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430AC7" w14:textId="77777777" w:rsidR="005654CC" w:rsidRPr="004E4987" w:rsidRDefault="005654CC" w:rsidP="001B264A">
      <w:pPr>
        <w:rPr>
          <w:sz w:val="28"/>
          <w:szCs w:val="28"/>
        </w:rPr>
      </w:pPr>
    </w:p>
    <w:p w14:paraId="04012F6A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3C84B50C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4A2273E5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26C4ED50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6BD0D6B9" w14:textId="77777777" w:rsidR="00C8553F" w:rsidRPr="005E64F5" w:rsidRDefault="004E4987" w:rsidP="00C8553F">
      <w:pPr>
        <w:pStyle w:val="SubTitle2"/>
        <w:rPr>
          <w:noProof/>
          <w:sz w:val="28"/>
          <w:szCs w:val="28"/>
          <w:lang w:val="hr-HR"/>
        </w:rPr>
      </w:pPr>
      <w:r w:rsidRPr="005E64F5">
        <w:rPr>
          <w:noProof/>
          <w:sz w:val="28"/>
          <w:szCs w:val="28"/>
          <w:lang w:val="hr-HR"/>
        </w:rPr>
        <w:t>OPĆINA KRIŽ</w:t>
      </w:r>
    </w:p>
    <w:p w14:paraId="45CA6E0B" w14:textId="77777777" w:rsidR="003442AE" w:rsidRPr="005E64F5" w:rsidRDefault="003442AE" w:rsidP="003442AE">
      <w:pPr>
        <w:jc w:val="center"/>
        <w:rPr>
          <w:b/>
          <w:sz w:val="28"/>
          <w:szCs w:val="28"/>
        </w:rPr>
      </w:pPr>
      <w:r w:rsidRPr="005E64F5">
        <w:rPr>
          <w:b/>
          <w:sz w:val="28"/>
          <w:szCs w:val="28"/>
        </w:rPr>
        <w:t>JAVNI NATJEČAJ</w:t>
      </w:r>
    </w:p>
    <w:p w14:paraId="67EFDEB9" w14:textId="395B5297" w:rsidR="003442AE" w:rsidRPr="00861BD0" w:rsidRDefault="003442AE" w:rsidP="00861BD0">
      <w:pPr>
        <w:jc w:val="center"/>
        <w:rPr>
          <w:b/>
          <w:sz w:val="28"/>
          <w:szCs w:val="28"/>
        </w:rPr>
      </w:pPr>
      <w:r w:rsidRPr="005E64F5">
        <w:rPr>
          <w:b/>
          <w:sz w:val="28"/>
          <w:szCs w:val="28"/>
        </w:rPr>
        <w:t xml:space="preserve">za dodjelu </w:t>
      </w:r>
      <w:r w:rsidR="00861BD0" w:rsidRPr="00861BD0">
        <w:rPr>
          <w:b/>
          <w:snapToGrid w:val="0"/>
          <w:sz w:val="28"/>
          <w:szCs w:val="28"/>
        </w:rPr>
        <w:t>financijske potpore udrugama iz područja zdravstva, socijale i preventive</w:t>
      </w:r>
      <w:r w:rsidR="00861BD0">
        <w:rPr>
          <w:b/>
          <w:snapToGrid w:val="0"/>
        </w:rPr>
        <w:t xml:space="preserve"> </w:t>
      </w:r>
      <w:r w:rsidRPr="005E64F5">
        <w:rPr>
          <w:b/>
          <w:sz w:val="28"/>
          <w:szCs w:val="28"/>
        </w:rPr>
        <w:t xml:space="preserve">od interesa za Općinu Križ u </w:t>
      </w:r>
      <w:r w:rsidR="00E67B92">
        <w:rPr>
          <w:b/>
          <w:sz w:val="28"/>
          <w:szCs w:val="28"/>
        </w:rPr>
        <w:t>202</w:t>
      </w:r>
      <w:r w:rsidR="00541D4D">
        <w:rPr>
          <w:b/>
          <w:sz w:val="28"/>
          <w:szCs w:val="28"/>
        </w:rPr>
        <w:t>4</w:t>
      </w:r>
      <w:r w:rsidR="00EA76D9">
        <w:rPr>
          <w:b/>
          <w:sz w:val="28"/>
          <w:szCs w:val="28"/>
        </w:rPr>
        <w:t>.</w:t>
      </w:r>
      <w:r w:rsidRPr="005E64F5">
        <w:rPr>
          <w:b/>
          <w:sz w:val="28"/>
          <w:szCs w:val="28"/>
        </w:rPr>
        <w:t xml:space="preserve"> godini</w:t>
      </w:r>
    </w:p>
    <w:p w14:paraId="78404316" w14:textId="77777777" w:rsidR="004E4987" w:rsidRPr="005E64F5" w:rsidRDefault="004E4987" w:rsidP="00E53AFB">
      <w:pPr>
        <w:pStyle w:val="SubTitle1"/>
        <w:rPr>
          <w:b w:val="0"/>
          <w:sz w:val="28"/>
          <w:szCs w:val="28"/>
          <w:lang w:val="hr-HR"/>
        </w:rPr>
      </w:pPr>
    </w:p>
    <w:p w14:paraId="545A98B4" w14:textId="35FCB9E5" w:rsidR="005654CC" w:rsidRPr="006048CA" w:rsidRDefault="006D0F2C" w:rsidP="00E53AFB">
      <w:pPr>
        <w:pStyle w:val="SubTitle1"/>
        <w:rPr>
          <w:bCs/>
          <w:sz w:val="28"/>
          <w:szCs w:val="28"/>
          <w:lang w:val="hr-HR"/>
        </w:rPr>
      </w:pPr>
      <w:r w:rsidRPr="005E64F5">
        <w:rPr>
          <w:sz w:val="28"/>
          <w:szCs w:val="28"/>
          <w:lang w:val="hr-HR"/>
        </w:rPr>
        <w:t>Opisni obrazac za prijavu prijedloga</w:t>
      </w:r>
      <w:r w:rsidR="005E64F5" w:rsidRPr="005E64F5">
        <w:rPr>
          <w:sz w:val="28"/>
          <w:szCs w:val="28"/>
          <w:lang w:val="hr-HR"/>
        </w:rPr>
        <w:t xml:space="preserve"> programa</w:t>
      </w:r>
      <w:r w:rsidR="00861BD0">
        <w:rPr>
          <w:sz w:val="28"/>
          <w:szCs w:val="28"/>
          <w:lang w:val="hr-HR"/>
        </w:rPr>
        <w:t xml:space="preserve">, </w:t>
      </w:r>
      <w:r w:rsidR="005E64F5" w:rsidRPr="005E64F5">
        <w:rPr>
          <w:sz w:val="28"/>
          <w:szCs w:val="28"/>
          <w:lang w:val="hr-HR"/>
        </w:rPr>
        <w:t>projekta</w:t>
      </w:r>
      <w:r w:rsidR="005654CC" w:rsidRPr="005E64F5">
        <w:rPr>
          <w:sz w:val="28"/>
          <w:szCs w:val="28"/>
          <w:lang w:val="hr-HR"/>
        </w:rPr>
        <w:br/>
      </w:r>
    </w:p>
    <w:p w14:paraId="32A11905" w14:textId="56EDB481" w:rsidR="005654CC" w:rsidRPr="006048CA" w:rsidRDefault="004E4987" w:rsidP="005654CC">
      <w:pPr>
        <w:pStyle w:val="SubTitle1"/>
        <w:rPr>
          <w:bCs/>
          <w:sz w:val="28"/>
          <w:szCs w:val="28"/>
          <w:lang w:val="hr-HR"/>
        </w:rPr>
      </w:pPr>
      <w:r w:rsidRPr="006048CA">
        <w:rPr>
          <w:bCs/>
          <w:sz w:val="28"/>
          <w:szCs w:val="28"/>
          <w:lang w:val="hr-HR"/>
        </w:rPr>
        <w:t>Datum objave</w:t>
      </w:r>
      <w:r w:rsidR="006F5ED1" w:rsidRPr="006048CA">
        <w:rPr>
          <w:bCs/>
          <w:sz w:val="28"/>
          <w:szCs w:val="28"/>
          <w:lang w:val="hr-HR"/>
        </w:rPr>
        <w:t xml:space="preserve">: </w:t>
      </w:r>
      <w:r w:rsidR="00882DF8" w:rsidRPr="006048CA">
        <w:rPr>
          <w:bCs/>
          <w:sz w:val="28"/>
          <w:szCs w:val="28"/>
          <w:lang w:val="hr-HR"/>
        </w:rPr>
        <w:t>10</w:t>
      </w:r>
      <w:r w:rsidR="005D72AB" w:rsidRPr="006048CA">
        <w:rPr>
          <w:bCs/>
          <w:sz w:val="28"/>
          <w:szCs w:val="28"/>
          <w:lang w:val="hr-HR"/>
        </w:rPr>
        <w:t>.</w:t>
      </w:r>
      <w:r w:rsidR="00E67B92" w:rsidRPr="006048CA">
        <w:rPr>
          <w:bCs/>
          <w:sz w:val="28"/>
          <w:szCs w:val="28"/>
          <w:lang w:val="hr-HR"/>
        </w:rPr>
        <w:t xml:space="preserve"> </w:t>
      </w:r>
      <w:r w:rsidR="005D72AB" w:rsidRPr="006048CA">
        <w:rPr>
          <w:bCs/>
          <w:sz w:val="28"/>
          <w:szCs w:val="28"/>
          <w:lang w:val="hr-HR"/>
        </w:rPr>
        <w:t>0</w:t>
      </w:r>
      <w:r w:rsidR="003C7FBC" w:rsidRPr="006048CA">
        <w:rPr>
          <w:bCs/>
          <w:sz w:val="28"/>
          <w:szCs w:val="28"/>
          <w:lang w:val="hr-HR"/>
        </w:rPr>
        <w:t>1</w:t>
      </w:r>
      <w:r w:rsidR="005D72AB" w:rsidRPr="006048CA">
        <w:rPr>
          <w:bCs/>
          <w:sz w:val="28"/>
          <w:szCs w:val="28"/>
          <w:lang w:val="hr-HR"/>
        </w:rPr>
        <w:t>.</w:t>
      </w:r>
      <w:r w:rsidR="00E67B92" w:rsidRPr="006048CA">
        <w:rPr>
          <w:bCs/>
          <w:sz w:val="28"/>
          <w:szCs w:val="28"/>
          <w:lang w:val="hr-HR"/>
        </w:rPr>
        <w:t xml:space="preserve"> 202</w:t>
      </w:r>
      <w:r w:rsidR="00541D4D">
        <w:rPr>
          <w:bCs/>
          <w:sz w:val="28"/>
          <w:szCs w:val="28"/>
          <w:lang w:val="hr-HR"/>
        </w:rPr>
        <w:t>4</w:t>
      </w:r>
      <w:r w:rsidR="00EA76D9" w:rsidRPr="006048CA">
        <w:rPr>
          <w:bCs/>
          <w:sz w:val="28"/>
          <w:szCs w:val="28"/>
          <w:lang w:val="hr-HR"/>
        </w:rPr>
        <w:t>.</w:t>
      </w:r>
    </w:p>
    <w:p w14:paraId="6949904F" w14:textId="4B46461E" w:rsidR="005654CC" w:rsidRPr="006048CA" w:rsidRDefault="00701C87" w:rsidP="005654CC">
      <w:pPr>
        <w:pStyle w:val="SubTitle2"/>
        <w:rPr>
          <w:bCs/>
          <w:sz w:val="28"/>
          <w:szCs w:val="28"/>
          <w:lang w:val="hr-HR"/>
        </w:rPr>
      </w:pPr>
      <w:r w:rsidRPr="006048CA">
        <w:rPr>
          <w:bCs/>
          <w:sz w:val="28"/>
          <w:szCs w:val="28"/>
          <w:lang w:val="hr-HR"/>
        </w:rPr>
        <w:t xml:space="preserve">Rok za </w:t>
      </w:r>
      <w:r w:rsidR="00C8553F" w:rsidRPr="006048CA">
        <w:rPr>
          <w:bCs/>
          <w:sz w:val="28"/>
          <w:szCs w:val="28"/>
          <w:lang w:val="hr-HR"/>
        </w:rPr>
        <w:t>podnošenje</w:t>
      </w:r>
      <w:r w:rsidR="004E4987" w:rsidRPr="006048CA">
        <w:rPr>
          <w:bCs/>
          <w:sz w:val="28"/>
          <w:szCs w:val="28"/>
          <w:lang w:val="hr-HR"/>
        </w:rPr>
        <w:t xml:space="preserve"> prijava</w:t>
      </w:r>
      <w:r w:rsidR="006F5ED1" w:rsidRPr="006048CA">
        <w:rPr>
          <w:bCs/>
          <w:sz w:val="28"/>
          <w:szCs w:val="28"/>
          <w:lang w:val="hr-HR"/>
        </w:rPr>
        <w:t xml:space="preserve">: </w:t>
      </w:r>
      <w:r w:rsidR="00882DF8" w:rsidRPr="006048CA">
        <w:rPr>
          <w:bCs/>
          <w:sz w:val="28"/>
          <w:szCs w:val="28"/>
          <w:lang w:val="hr-HR"/>
        </w:rPr>
        <w:t>10</w:t>
      </w:r>
      <w:r w:rsidR="006F5ED1" w:rsidRPr="006048CA">
        <w:rPr>
          <w:bCs/>
          <w:sz w:val="28"/>
          <w:szCs w:val="28"/>
          <w:lang w:val="hr-HR"/>
        </w:rPr>
        <w:t>.</w:t>
      </w:r>
      <w:r w:rsidR="00E67B92" w:rsidRPr="006048CA">
        <w:rPr>
          <w:bCs/>
          <w:sz w:val="28"/>
          <w:szCs w:val="28"/>
          <w:lang w:val="hr-HR"/>
        </w:rPr>
        <w:t xml:space="preserve"> </w:t>
      </w:r>
      <w:r w:rsidR="006F5ED1" w:rsidRPr="006048CA">
        <w:rPr>
          <w:bCs/>
          <w:sz w:val="28"/>
          <w:szCs w:val="28"/>
          <w:lang w:val="hr-HR"/>
        </w:rPr>
        <w:t>0</w:t>
      </w:r>
      <w:r w:rsidR="003C7FBC" w:rsidRPr="006048CA">
        <w:rPr>
          <w:bCs/>
          <w:sz w:val="28"/>
          <w:szCs w:val="28"/>
          <w:lang w:val="hr-HR"/>
        </w:rPr>
        <w:t>2</w:t>
      </w:r>
      <w:r w:rsidR="006F5ED1" w:rsidRPr="006048CA">
        <w:rPr>
          <w:bCs/>
          <w:sz w:val="28"/>
          <w:szCs w:val="28"/>
          <w:lang w:val="hr-HR"/>
        </w:rPr>
        <w:t>.</w:t>
      </w:r>
      <w:r w:rsidR="00E67B92" w:rsidRPr="006048CA">
        <w:rPr>
          <w:bCs/>
          <w:sz w:val="28"/>
          <w:szCs w:val="28"/>
          <w:lang w:val="hr-HR"/>
        </w:rPr>
        <w:t xml:space="preserve"> 202</w:t>
      </w:r>
      <w:r w:rsidR="00541D4D">
        <w:rPr>
          <w:bCs/>
          <w:sz w:val="28"/>
          <w:szCs w:val="28"/>
          <w:lang w:val="hr-HR"/>
        </w:rPr>
        <w:t>4</w:t>
      </w:r>
      <w:r w:rsidR="00EA76D9" w:rsidRPr="006048CA">
        <w:rPr>
          <w:bCs/>
          <w:sz w:val="28"/>
          <w:szCs w:val="28"/>
          <w:lang w:val="hr-HR"/>
        </w:rPr>
        <w:t>.</w:t>
      </w:r>
    </w:p>
    <w:p w14:paraId="46320914" w14:textId="77777777" w:rsidR="00D92059" w:rsidRPr="005E64F5" w:rsidRDefault="00D92059" w:rsidP="005654CC">
      <w:pPr>
        <w:pStyle w:val="SubTitle2"/>
        <w:rPr>
          <w:b w:val="0"/>
          <w:szCs w:val="32"/>
          <w:lang w:val="hr-HR"/>
        </w:rPr>
      </w:pPr>
    </w:p>
    <w:p w14:paraId="08933111" w14:textId="77777777" w:rsidR="005654CC" w:rsidRPr="005E64F5" w:rsidRDefault="005654CC" w:rsidP="00D92059">
      <w:pPr>
        <w:rPr>
          <w:rFonts w:eastAsia="Arial Unicode MS"/>
          <w:b/>
          <w:bCs/>
        </w:rPr>
      </w:pPr>
    </w:p>
    <w:p w14:paraId="11CE02C4" w14:textId="5E8F24E2" w:rsidR="004E4987" w:rsidRPr="005E64F5" w:rsidRDefault="00E53AFB" w:rsidP="003442AE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rPr>
          <w:b/>
        </w:rPr>
        <w:t xml:space="preserve">Molimo Vas da prije ispunjavanja Obrasca pažljivo pročitate Upute za prijavu </w:t>
      </w:r>
      <w:r w:rsidR="0028028D" w:rsidRPr="005E64F5">
        <w:rPr>
          <w:b/>
        </w:rPr>
        <w:t>na</w:t>
      </w:r>
      <w:r w:rsidR="00FC15D4" w:rsidRPr="005E64F5">
        <w:rPr>
          <w:b/>
        </w:rPr>
        <w:t xml:space="preserve"> </w:t>
      </w:r>
      <w:r w:rsidR="003442AE" w:rsidRPr="005E64F5">
        <w:rPr>
          <w:b/>
        </w:rPr>
        <w:t xml:space="preserve">JAVNI NATJEČAJ za dodjelu </w:t>
      </w:r>
      <w:r w:rsidR="00F613F5">
        <w:rPr>
          <w:b/>
          <w:snapToGrid w:val="0"/>
        </w:rPr>
        <w:t xml:space="preserve">financijske potpore udrugama iz područja zdravstva, socijale i preventive </w:t>
      </w:r>
      <w:r w:rsidR="003442AE" w:rsidRPr="005E64F5">
        <w:rPr>
          <w:b/>
        </w:rPr>
        <w:t xml:space="preserve">od interesa za Općinu Križ u </w:t>
      </w:r>
      <w:r w:rsidR="00E67B92">
        <w:rPr>
          <w:b/>
        </w:rPr>
        <w:t>202</w:t>
      </w:r>
      <w:r w:rsidR="00541D4D">
        <w:rPr>
          <w:b/>
        </w:rPr>
        <w:t>4</w:t>
      </w:r>
      <w:r w:rsidR="00EA76D9">
        <w:rPr>
          <w:b/>
        </w:rPr>
        <w:t>.</w:t>
      </w:r>
      <w:r w:rsidR="003442AE" w:rsidRPr="005E64F5">
        <w:rPr>
          <w:b/>
        </w:rPr>
        <w:t xml:space="preserve"> godini</w:t>
      </w:r>
    </w:p>
    <w:p w14:paraId="274CC56A" w14:textId="360F8532" w:rsidR="00E53AFB" w:rsidRPr="005E64F5" w:rsidRDefault="00E53AFB" w:rsidP="004E4987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t xml:space="preserve">Obrazac </w:t>
      </w:r>
      <w:r w:rsidR="00243F27" w:rsidRPr="005E64F5">
        <w:t xml:space="preserve">popunite </w:t>
      </w:r>
      <w:r w:rsidRPr="005E64F5">
        <w:t xml:space="preserve">pažljivo i što je moguće jasnije da bi se mogla napraviti procjena kvalitete prijedloga </w:t>
      </w:r>
      <w:r w:rsidR="005E64F5" w:rsidRPr="005E64F5">
        <w:t>programa</w:t>
      </w:r>
      <w:r w:rsidR="00F613F5">
        <w:t xml:space="preserve">, </w:t>
      </w:r>
      <w:r w:rsidR="005E64F5" w:rsidRPr="005E64F5">
        <w:t>projekta</w:t>
      </w:r>
      <w:r w:rsidRPr="005E64F5">
        <w:t xml:space="preserve">. Budite precizni i navedite dovoljno detalja koji će omogućiti jasnoću prijedloga. </w:t>
      </w:r>
    </w:p>
    <w:p w14:paraId="473E2D6D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37619819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3614C755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562FCFF5" w14:textId="3486EB69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  <w:r w:rsidRPr="005E64F5">
        <w:rPr>
          <w:rFonts w:eastAsia="Arial Unicode MS"/>
          <w:b/>
          <w:bCs/>
        </w:rPr>
        <w:t>Molimo da obrazac popunite korištenjem računala</w:t>
      </w:r>
      <w:r w:rsidR="00FC15D4" w:rsidRPr="005E64F5">
        <w:rPr>
          <w:rFonts w:eastAsia="Arial Unicode MS"/>
          <w:b/>
          <w:bCs/>
        </w:rPr>
        <w:t>!</w:t>
      </w:r>
      <w:r w:rsidR="0005596E" w:rsidRPr="0005596E">
        <w:rPr>
          <w:rFonts w:eastAsia="Arial Unicode MS"/>
          <w:b/>
          <w:bCs/>
        </w:rPr>
        <w:t xml:space="preserve"> </w:t>
      </w:r>
      <w:r w:rsidR="0005596E">
        <w:rPr>
          <w:rFonts w:eastAsia="Arial Unicode MS"/>
          <w:b/>
          <w:bCs/>
        </w:rPr>
        <w:br/>
      </w:r>
    </w:p>
    <w:p w14:paraId="0349E02B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44299641" w14:textId="77777777" w:rsidR="00195832" w:rsidRPr="005E64F5" w:rsidRDefault="00195832" w:rsidP="003C271E">
      <w:pPr>
        <w:rPr>
          <w:rFonts w:eastAsia="Arial Unicode MS"/>
          <w:b/>
          <w:bCs/>
        </w:rPr>
      </w:pPr>
    </w:p>
    <w:p w14:paraId="0A762425" w14:textId="77777777" w:rsidR="00195832" w:rsidRPr="005E64F5" w:rsidRDefault="00195832" w:rsidP="003C271E">
      <w:pPr>
        <w:rPr>
          <w:rFonts w:eastAsia="Arial Unicode MS"/>
          <w:b/>
          <w:bCs/>
        </w:rPr>
      </w:pPr>
    </w:p>
    <w:p w14:paraId="71555277" w14:textId="77777777" w:rsidR="00195832" w:rsidRPr="005E64F5" w:rsidRDefault="00195832" w:rsidP="003C271E">
      <w:pPr>
        <w:rPr>
          <w:rFonts w:eastAsia="Arial Unicode MS"/>
          <w:b/>
          <w:bCs/>
        </w:rPr>
      </w:pPr>
    </w:p>
    <w:p w14:paraId="714993D1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2EB8AB0B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7D86910B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2E776136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34D9252B" w14:textId="77777777" w:rsidR="001163BB" w:rsidRDefault="001163BB" w:rsidP="003C271E">
      <w:pPr>
        <w:rPr>
          <w:rFonts w:ascii="Arial Narrow" w:eastAsia="Arial Unicode MS" w:hAnsi="Arial Narrow" w:cs="Arial"/>
          <w:b/>
          <w:bCs/>
        </w:rPr>
      </w:pPr>
    </w:p>
    <w:p w14:paraId="0973A037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33D61D4C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382EB2BE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728BFD76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48D84B1C" w14:textId="77777777" w:rsidR="00395BCC" w:rsidRDefault="00395BCC" w:rsidP="003C271E">
      <w:pPr>
        <w:rPr>
          <w:rFonts w:ascii="Arial Narrow" w:eastAsia="Arial Unicode MS" w:hAnsi="Arial Narrow" w:cs="Arial"/>
          <w:b/>
          <w:bCs/>
        </w:rPr>
      </w:pPr>
    </w:p>
    <w:p w14:paraId="512F619E" w14:textId="77777777" w:rsidR="00395BCC" w:rsidRDefault="00395BCC" w:rsidP="003C271E">
      <w:pPr>
        <w:rPr>
          <w:rFonts w:ascii="Arial Narrow" w:eastAsia="Arial Unicode MS" w:hAnsi="Arial Narrow" w:cs="Arial"/>
          <w:b/>
          <w:bCs/>
        </w:rPr>
      </w:pPr>
    </w:p>
    <w:p w14:paraId="7ED2C030" w14:textId="77777777" w:rsidR="00395BCC" w:rsidRDefault="00395BCC" w:rsidP="003C271E">
      <w:pPr>
        <w:rPr>
          <w:rFonts w:ascii="Arial Narrow" w:eastAsia="Arial Unicode MS" w:hAnsi="Arial Narrow" w:cs="Arial"/>
          <w:b/>
          <w:bCs/>
        </w:rPr>
      </w:pPr>
    </w:p>
    <w:p w14:paraId="11854221" w14:textId="77777777" w:rsidR="005646C6" w:rsidRDefault="00395BCC" w:rsidP="003C271E">
      <w:pPr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br/>
      </w:r>
    </w:p>
    <w:p w14:paraId="008D8821" w14:textId="77777777" w:rsidR="003354E5" w:rsidRDefault="003354E5" w:rsidP="003C271E">
      <w:pPr>
        <w:rPr>
          <w:rFonts w:ascii="Arial Narrow" w:eastAsia="Arial Unicode MS" w:hAnsi="Arial Narrow" w:cs="Arial"/>
          <w:b/>
          <w:bCs/>
        </w:rPr>
      </w:pPr>
    </w:p>
    <w:p w14:paraId="5105155B" w14:textId="12812C4F" w:rsidR="009D2A37" w:rsidRDefault="00395BCC" w:rsidP="003C271E">
      <w:pPr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t xml:space="preserve">NAZIV </w:t>
      </w:r>
      <w:r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>:  ___________________________________________________________</w:t>
      </w:r>
    </w:p>
    <w:p w14:paraId="4B1118BA" w14:textId="77777777" w:rsidR="00FC0819" w:rsidRPr="005E64F5" w:rsidRDefault="00FC0819" w:rsidP="003C271E">
      <w:pPr>
        <w:rPr>
          <w:rFonts w:ascii="Arial Narrow" w:eastAsia="Arial Unicode MS" w:hAnsi="Arial Narrow" w:cs="Arial"/>
          <w:b/>
          <w:bCs/>
        </w:rPr>
      </w:pPr>
    </w:p>
    <w:p w14:paraId="7CF74A00" w14:textId="40469A25" w:rsidR="00092880" w:rsidRDefault="00395BCC" w:rsidP="00395BCC">
      <w:pPr>
        <w:ind w:hanging="13"/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t xml:space="preserve">NAZIV PRIJAVITELJA </w:t>
      </w:r>
      <w:r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 xml:space="preserve">:  </w:t>
      </w:r>
      <w:r w:rsidR="003D4C05" w:rsidRPr="005E64F5">
        <w:rPr>
          <w:rFonts w:ascii="Arial Narrow" w:eastAsia="Arial Unicode MS" w:hAnsi="Arial Narrow" w:cs="Arial"/>
          <w:b/>
          <w:bCs/>
        </w:rPr>
        <w:t>______________________________________________</w:t>
      </w:r>
    </w:p>
    <w:p w14:paraId="5C4B1E2B" w14:textId="77777777" w:rsidR="00395BCC" w:rsidRDefault="00395BCC" w:rsidP="003354E5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841"/>
        <w:gridCol w:w="994"/>
        <w:gridCol w:w="562"/>
        <w:gridCol w:w="1421"/>
        <w:gridCol w:w="142"/>
        <w:gridCol w:w="141"/>
        <w:gridCol w:w="142"/>
        <w:gridCol w:w="107"/>
        <w:gridCol w:w="598"/>
        <w:gridCol w:w="9"/>
        <w:gridCol w:w="533"/>
        <w:gridCol w:w="268"/>
        <w:gridCol w:w="49"/>
        <w:gridCol w:w="216"/>
        <w:gridCol w:w="201"/>
        <w:gridCol w:w="141"/>
        <w:gridCol w:w="571"/>
        <w:gridCol w:w="436"/>
        <w:gridCol w:w="269"/>
        <w:gridCol w:w="242"/>
        <w:gridCol w:w="1695"/>
      </w:tblGrid>
      <w:tr w:rsidR="00092880" w:rsidRPr="009842F4" w14:paraId="22F06243" w14:textId="77777777" w:rsidTr="000A18FE">
        <w:trPr>
          <w:trHeight w:val="2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5DEE31A" w14:textId="77777777"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hAnsi="Arial Narrow"/>
                <w:b/>
              </w:rPr>
              <w:br w:type="page"/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2BB3516" w14:textId="77777777" w:rsidR="00092880" w:rsidRPr="005E64F5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PROGRAMA/PROJEKTA I PARTNERIMA</w:t>
            </w:r>
          </w:p>
        </w:tc>
      </w:tr>
      <w:tr w:rsidR="00092880" w:rsidRPr="009842F4" w14:paraId="49958964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F672F0" w14:textId="77777777"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A44FC8" w14:textId="77777777" w:rsidR="00092880" w:rsidRPr="005E64F5" w:rsidRDefault="00092880" w:rsidP="00FC081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</w:t>
            </w:r>
            <w:r w:rsidR="00FC0819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UDRUZI </w:t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–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PRIJAVITELJU </w:t>
            </w:r>
            <w:r w:rsidR="005E64F5" w:rsidRPr="005E64F5">
              <w:rPr>
                <w:rFonts w:ascii="Arial Narrow" w:hAnsi="Arial Narrow"/>
                <w:b/>
              </w:rPr>
              <w:t xml:space="preserve">PROGRAMA/PROJEKTA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0C282393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C4A416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AD7A2E6" w14:textId="77777777"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Naziv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59A0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1ABF6EA8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E966B6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71649AD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Adresa </w:t>
            </w:r>
            <w:r w:rsidRPr="00B64862">
              <w:rPr>
                <w:rFonts w:ascii="Arial Narrow" w:eastAsia="Arial Unicode MS" w:hAnsi="Arial Narrow" w:cs="Arial"/>
                <w:i/>
              </w:rPr>
              <w:t>(ulica i broj)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571E6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1CD9FB36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04DE4D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ED0FD72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7F79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01914E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301B1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B9B8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24754916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86FB70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68FA10" w14:textId="5B36179B" w:rsid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Ime i prezime  osobe ovlaštene za zastupanje</w:t>
            </w:r>
            <w:r w:rsidR="0035127F">
              <w:rPr>
                <w:rFonts w:ascii="Arial Narrow" w:eastAsia="Arial Unicode MS" w:hAnsi="Arial Narrow" w:cs="Arial"/>
              </w:rPr>
              <w:t xml:space="preserve"> udruge</w:t>
            </w:r>
            <w:r w:rsidRPr="00B64862">
              <w:rPr>
                <w:rFonts w:ascii="Arial Narrow" w:eastAsia="Arial Unicode MS" w:hAnsi="Arial Narrow" w:cs="Arial"/>
              </w:rPr>
              <w:t>, adresa e-pošte</w:t>
            </w:r>
            <w:r w:rsidR="00EE67DC">
              <w:rPr>
                <w:rFonts w:ascii="Arial Narrow" w:eastAsia="Arial Unicode MS" w:hAnsi="Arial Narrow" w:cs="Arial"/>
              </w:rPr>
              <w:t>, broj telefona</w:t>
            </w:r>
            <w:r w:rsidRPr="00B64862">
              <w:rPr>
                <w:rFonts w:ascii="Arial Narrow" w:eastAsia="Arial Unicode MS" w:hAnsi="Arial Narrow" w:cs="Arial"/>
              </w:rPr>
              <w:t xml:space="preserve"> i dužnost koju obavlja </w:t>
            </w:r>
          </w:p>
          <w:p w14:paraId="704E13BF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(npr. predsjednik/-ca, direktor/-ica)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881B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7BF64C9F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81915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FB22B0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94C49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6074E5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71501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F5C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7CF195F8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E6699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6DD38B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67D8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37D9AB83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13366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B1A785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600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4AAC593E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95A3C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BB98F77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C1B79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5DC6E88E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E88D5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48433E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5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F0B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C84BA8" w:rsidRPr="009842F4" w14:paraId="123C9784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D46E26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A926420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20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DB90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174F2F82" w14:textId="77777777"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3DE3C02" w14:textId="77777777"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B0F1E5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36D086C2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8D54B5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DF76E9B" w14:textId="77777777" w:rsidR="0063269A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Registrirana pri </w:t>
            </w:r>
          </w:p>
          <w:p w14:paraId="185B1BC2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(naziv registracijskog tijela)</w:t>
            </w:r>
          </w:p>
        </w:tc>
        <w:tc>
          <w:tcPr>
            <w:tcW w:w="5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A73B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262B3037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CE91E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7C0F595" w14:textId="3701F7E8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Broj računa i naziv banke (IBAN)</w:t>
            </w:r>
          </w:p>
        </w:tc>
        <w:tc>
          <w:tcPr>
            <w:tcW w:w="576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2FD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5FF2B379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E57C47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DDA8E1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OIB </w:t>
            </w:r>
            <w:r w:rsidRPr="00B64862">
              <w:rPr>
                <w:rFonts w:ascii="Arial Narrow" w:eastAsia="Arial Unicode MS" w:hAnsi="Arial Narrow" w:cs="Arial"/>
                <w:i/>
              </w:rPr>
              <w:t>(osobni identifikacijski broj)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8798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281E22A1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DC205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D0AAD4" w14:textId="77777777" w:rsidR="00652BA3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RNO </w:t>
            </w:r>
          </w:p>
          <w:p w14:paraId="173653F8" w14:textId="77777777" w:rsidR="00092880" w:rsidRPr="00B64862" w:rsidRDefault="00092880" w:rsidP="00652BA3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(broj u Registru neprofitnih organizacija)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197A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42AA5311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23550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180CB07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7FD9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3869189B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41859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AF10E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Svrha i područje djelovanja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945D7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6FC51B58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E1C16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9C691F9" w14:textId="77777777"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Djelatnost(i)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B64862">
              <w:rPr>
                <w:rFonts w:ascii="Arial Narrow" w:eastAsia="Arial Unicode MS" w:hAnsi="Arial Narrow" w:cs="Arial"/>
              </w:rPr>
              <w:t>, sukladno Statutu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ABE58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14:paraId="61D16CB2" w14:textId="77777777" w:rsidTr="0035127F">
        <w:trPr>
          <w:trHeight w:val="25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14:paraId="77B6F607" w14:textId="77777777"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CC"/>
          </w:tcPr>
          <w:p w14:paraId="41095C82" w14:textId="77777777"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Ukupan broj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1"/>
          </w:tcPr>
          <w:p w14:paraId="1F2ECBB5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46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49A87B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14:paraId="3A8C2DE2" w14:textId="77777777" w:rsidTr="0035127F">
        <w:trPr>
          <w:trHeight w:val="29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43C5BA" w14:textId="77777777"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818" w:type="dxa"/>
            <w:gridSpan w:val="4"/>
            <w:vMerge/>
            <w:tcBorders>
              <w:bottom w:val="single" w:sz="4" w:space="0" w:color="000000"/>
            </w:tcBorders>
            <w:shd w:val="clear" w:color="auto" w:fill="FFFFCC"/>
          </w:tcPr>
          <w:p w14:paraId="55053AF9" w14:textId="77777777"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44B44A75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volontera</w:t>
            </w:r>
          </w:p>
        </w:tc>
        <w:tc>
          <w:tcPr>
            <w:tcW w:w="462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948D6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706D98" w:rsidRPr="009842F4" w14:paraId="76C32BD6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C8FF69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446299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FFB1D7B" w14:textId="77777777" w:rsidR="00A60CD4" w:rsidRPr="00B64862" w:rsidRDefault="00A60CD4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FA6FCAF" w14:textId="77777777"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888F0" w14:textId="77777777" w:rsidR="00A60CD4" w:rsidRPr="00B64862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7EA1DFA" w14:textId="77777777"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CE1E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22AEBC10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75B78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5C5E5D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70EFA48" w14:textId="78FA1477" w:rsidR="00A60CD4" w:rsidRPr="00316A12" w:rsidRDefault="00A60CD4" w:rsidP="005D72AB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Ukupno ostvareni prihod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316A12">
              <w:rPr>
                <w:rFonts w:ascii="Arial Narrow" w:eastAsia="Arial Unicode MS" w:hAnsi="Arial Narrow" w:cs="Arial"/>
              </w:rPr>
              <w:t xml:space="preserve"> u </w:t>
            </w:r>
            <w:r w:rsidR="00E67B92">
              <w:rPr>
                <w:rFonts w:ascii="Arial Narrow" w:eastAsia="Arial Unicode MS" w:hAnsi="Arial Narrow" w:cs="Arial"/>
              </w:rPr>
              <w:t>20</w:t>
            </w:r>
            <w:r w:rsidR="008A1FCB">
              <w:rPr>
                <w:rFonts w:ascii="Arial Narrow" w:eastAsia="Arial Unicode MS" w:hAnsi="Arial Narrow" w:cs="Arial"/>
              </w:rPr>
              <w:t>2</w:t>
            </w:r>
            <w:r w:rsidR="00541D4D">
              <w:rPr>
                <w:rFonts w:ascii="Arial Narrow" w:eastAsia="Arial Unicode MS" w:hAnsi="Arial Narrow" w:cs="Arial"/>
              </w:rPr>
              <w:t>3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. </w:t>
            </w:r>
            <w:r w:rsidR="00330BA9" w:rsidRPr="00316A12">
              <w:rPr>
                <w:rFonts w:ascii="Arial Narrow" w:eastAsia="Arial Unicode MS" w:hAnsi="Arial Narrow" w:cs="Arial"/>
              </w:rPr>
              <w:t>g</w:t>
            </w:r>
            <w:r w:rsidRPr="00316A12">
              <w:rPr>
                <w:rFonts w:ascii="Arial Narrow" w:eastAsia="Arial Unicode MS" w:hAnsi="Arial Narrow" w:cs="Arial"/>
              </w:rPr>
              <w:t>odini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 </w:t>
            </w:r>
            <w:r w:rsidRPr="00316A12">
              <w:rPr>
                <w:rFonts w:ascii="Arial Narrow" w:eastAsia="Arial Unicode MS" w:hAnsi="Arial Narrow" w:cs="Arial"/>
                <w:i/>
              </w:rPr>
              <w:t>(upišite iznos)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6B22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2C58406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717AF2" w14:textId="77777777" w:rsidR="00CE3EB2" w:rsidRDefault="005C5E5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86542E" w14:textId="77777777"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Podaci o prostoru u kojem </w:t>
            </w:r>
            <w:r w:rsidR="00FC0819">
              <w:rPr>
                <w:rFonts w:ascii="Arial Narrow" w:eastAsia="Arial Unicode MS" w:hAnsi="Arial Narrow" w:cs="Arial"/>
              </w:rPr>
              <w:t>udruga</w:t>
            </w:r>
            <w:r w:rsidRPr="00316A12">
              <w:rPr>
                <w:rFonts w:ascii="Arial Narrow" w:eastAsia="Arial Unicode MS" w:hAnsi="Arial Narrow" w:cs="Arial"/>
              </w:rPr>
              <w:t xml:space="preserve"> djeluje</w:t>
            </w:r>
          </w:p>
        </w:tc>
      </w:tr>
      <w:tr w:rsidR="00CE3EB2" w:rsidRPr="009842F4" w14:paraId="6710F91C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AA90A5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A7BE7C1" w14:textId="77777777"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v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lastiti prostor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69A79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D328EF7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318942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6B5389" w14:textId="77777777" w:rsidR="00CE3EB2" w:rsidRPr="00316A12" w:rsidRDefault="00FC1CF3" w:rsidP="00316A12">
            <w:pPr>
              <w:snapToGrid w:val="0"/>
              <w:ind w:right="-142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i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znajmljeni prostor </w:t>
            </w:r>
            <w:r w:rsidR="00316A12">
              <w:rPr>
                <w:rFonts w:ascii="Arial Narrow" w:eastAsia="Arial Unicode MS" w:hAnsi="Arial Narrow" w:cs="Arial"/>
                <w:i/>
              </w:rPr>
              <w:t xml:space="preserve">(upisati veličinu u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m2)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08F35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70BFD31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A361BC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1E9587E" w14:textId="77777777"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p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rostor općine/grada/županije/RH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 i iznos mjesečnog  najma)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4A287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5D6FF2AF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FD2D13" w14:textId="77777777"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8B6F76F" w14:textId="127F83E7" w:rsidR="00CE3EB2" w:rsidRPr="00316A12" w:rsidRDefault="00CE3EB2" w:rsidP="003C7FBC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ukupno odobrenih bespovratnih potpora u </w:t>
            </w:r>
            <w:r w:rsidR="00B64862" w:rsidRPr="00316A12">
              <w:rPr>
                <w:rFonts w:ascii="Arial Narrow" w:eastAsia="Arial Unicode MS" w:hAnsi="Arial Narrow" w:cs="Arial"/>
              </w:rPr>
              <w:t>20</w:t>
            </w:r>
            <w:r w:rsidR="008A1FCB">
              <w:rPr>
                <w:rFonts w:ascii="Arial Narrow" w:eastAsia="Arial Unicode MS" w:hAnsi="Arial Narrow" w:cs="Arial"/>
              </w:rPr>
              <w:t>2</w:t>
            </w:r>
            <w:r w:rsidR="00541D4D">
              <w:rPr>
                <w:rFonts w:ascii="Arial Narrow" w:eastAsia="Arial Unicode MS" w:hAnsi="Arial Narrow" w:cs="Arial"/>
              </w:rPr>
              <w:t>3</w:t>
            </w:r>
            <w:r w:rsidR="00B64862" w:rsidRPr="00316A12">
              <w:rPr>
                <w:rFonts w:ascii="Arial Narrow" w:eastAsia="Arial Unicode MS" w:hAnsi="Arial Narrow" w:cs="Arial"/>
              </w:rPr>
              <w:t>. godini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4CBD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C94C459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BDFF83" w14:textId="77777777"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26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00198F" w14:textId="77777777"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partnerstva u koja je </w:t>
            </w:r>
            <w:r w:rsidR="00FC0819">
              <w:rPr>
                <w:rFonts w:ascii="Arial Narrow" w:eastAsia="Arial Unicode MS" w:hAnsi="Arial Narrow" w:cs="Arial"/>
              </w:rPr>
              <w:t xml:space="preserve">udruga </w:t>
            </w:r>
            <w:r w:rsidRPr="00316A12">
              <w:rPr>
                <w:rFonts w:ascii="Arial Narrow" w:eastAsia="Arial Unicode MS" w:hAnsi="Arial Narrow" w:cs="Arial"/>
              </w:rPr>
              <w:t>uključena na provedbi projekata/programa u trenutku prijave na ovaj natječaj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15C0A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6170ADF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3D6693" w14:textId="77777777" w:rsidR="00B1713C" w:rsidRPr="00C343B1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C343B1"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FC1CF3" w:rsidRPr="00C343B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9DEBEC" w14:textId="195E5065" w:rsidR="00B1713C" w:rsidRPr="008649A8" w:rsidRDefault="00B1713C" w:rsidP="003C7FBC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</w:rPr>
              <w:t xml:space="preserve">Prepoznatljivost prijavitelja (i partnera ako je </w:t>
            </w:r>
            <w:r w:rsidRPr="005E64F5">
              <w:rPr>
                <w:rFonts w:ascii="Arial Narrow" w:eastAsia="Arial Unicode MS" w:hAnsi="Arial Narrow" w:cs="Arial"/>
              </w:rPr>
              <w:t xml:space="preserve">primjenjivo) kroz financirane </w:t>
            </w:r>
            <w:r w:rsidR="005E64F5" w:rsidRPr="005E64F5">
              <w:rPr>
                <w:rFonts w:ascii="Arial Narrow" w:hAnsi="Arial Narrow"/>
              </w:rPr>
              <w:t xml:space="preserve">programa/projekta </w:t>
            </w:r>
            <w:r w:rsidRPr="005E64F5">
              <w:rPr>
                <w:rFonts w:ascii="Arial Narrow" w:eastAsia="Arial Unicode MS" w:hAnsi="Arial Narrow" w:cs="Arial"/>
              </w:rPr>
              <w:t xml:space="preserve">u </w:t>
            </w:r>
            <w:r w:rsidR="00B64862" w:rsidRPr="005E64F5">
              <w:rPr>
                <w:rFonts w:ascii="Arial Narrow" w:eastAsia="Arial Unicode MS" w:hAnsi="Arial Narrow" w:cs="Arial"/>
              </w:rPr>
              <w:t>posljednje</w:t>
            </w:r>
            <w:r w:rsidR="00B64862" w:rsidRPr="008649A8">
              <w:rPr>
                <w:rFonts w:ascii="Arial Narrow" w:eastAsia="Arial Unicode MS" w:hAnsi="Arial Narrow" w:cs="Arial"/>
              </w:rPr>
              <w:t xml:space="preserve"> </w:t>
            </w:r>
            <w:r w:rsidRPr="008649A8">
              <w:rPr>
                <w:rFonts w:ascii="Arial Narrow" w:eastAsia="Arial Unicode MS" w:hAnsi="Arial Narrow" w:cs="Arial"/>
              </w:rPr>
              <w:t>dvije g</w:t>
            </w:r>
            <w:r w:rsidR="00B64862" w:rsidRPr="008649A8">
              <w:rPr>
                <w:rFonts w:ascii="Arial Narrow" w:eastAsia="Arial Unicode MS" w:hAnsi="Arial Narrow" w:cs="Arial"/>
              </w:rPr>
              <w:t>odine.</w:t>
            </w:r>
            <w:r w:rsidR="0035127F">
              <w:rPr>
                <w:rFonts w:ascii="Arial Narrow" w:eastAsia="Arial Unicode MS" w:hAnsi="Arial Narrow" w:cs="Arial"/>
              </w:rPr>
              <w:t xml:space="preserve"> </w:t>
            </w:r>
            <w:r w:rsidRPr="008649A8">
              <w:rPr>
                <w:rFonts w:ascii="Arial Narrow" w:eastAsia="Arial Unicode MS" w:hAnsi="Arial Narrow" w:cs="Arial"/>
                <w:i/>
              </w:rPr>
              <w:t xml:space="preserve">(molimo </w:t>
            </w:r>
            <w:r w:rsidRPr="00BC199F">
              <w:rPr>
                <w:rFonts w:ascii="Arial Narrow" w:eastAsia="Arial Unicode MS" w:hAnsi="Arial Narrow" w:cs="Arial"/>
                <w:i/>
              </w:rPr>
              <w:t xml:space="preserve">navedite nazive </w:t>
            </w:r>
            <w:r w:rsidR="005E64F5" w:rsidRPr="00BC199F">
              <w:rPr>
                <w:rFonts w:ascii="Arial Narrow" w:hAnsi="Arial Narrow"/>
                <w:i/>
              </w:rPr>
              <w:t xml:space="preserve">programa/projekta </w:t>
            </w:r>
            <w:r w:rsidRPr="00BC199F">
              <w:rPr>
                <w:rFonts w:ascii="Arial Narrow" w:eastAsia="Arial Unicode MS" w:hAnsi="Arial Narrow" w:cs="Arial"/>
                <w:i/>
              </w:rPr>
              <w:t xml:space="preserve">i </w:t>
            </w:r>
            <w:r w:rsidR="0035127F">
              <w:rPr>
                <w:rFonts w:ascii="Arial Narrow" w:eastAsia="Arial Unicode MS" w:hAnsi="Arial Narrow" w:cs="Arial"/>
                <w:i/>
              </w:rPr>
              <w:t xml:space="preserve">davatelja financijskih sredstava </w:t>
            </w:r>
            <w:r w:rsidRPr="008649A8">
              <w:rPr>
                <w:rFonts w:ascii="Arial Narrow" w:eastAsia="Arial Unicode MS" w:hAnsi="Arial Narrow" w:cs="Arial"/>
                <w:i/>
              </w:rPr>
              <w:t xml:space="preserve">koji su vam odobrili bespovratne potpore u 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20</w:t>
            </w:r>
            <w:r w:rsidR="00786FCE">
              <w:rPr>
                <w:rFonts w:ascii="Arial Narrow" w:eastAsia="Arial Unicode MS" w:hAnsi="Arial Narrow" w:cs="Arial"/>
                <w:i/>
              </w:rPr>
              <w:t>2</w:t>
            </w:r>
            <w:r w:rsidR="00541D4D">
              <w:rPr>
                <w:rFonts w:ascii="Arial Narrow" w:eastAsia="Arial Unicode MS" w:hAnsi="Arial Narrow" w:cs="Arial"/>
                <w:i/>
              </w:rPr>
              <w:t>2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 xml:space="preserve">. i </w:t>
            </w:r>
            <w:r w:rsidR="00E67B92">
              <w:rPr>
                <w:rFonts w:ascii="Arial Narrow" w:eastAsia="Arial Unicode MS" w:hAnsi="Arial Narrow" w:cs="Arial"/>
                <w:i/>
              </w:rPr>
              <w:t>20</w:t>
            </w:r>
            <w:r w:rsidR="008A1FCB">
              <w:rPr>
                <w:rFonts w:ascii="Arial Narrow" w:eastAsia="Arial Unicode MS" w:hAnsi="Arial Narrow" w:cs="Arial"/>
                <w:i/>
              </w:rPr>
              <w:t>2</w:t>
            </w:r>
            <w:r w:rsidR="00541D4D">
              <w:rPr>
                <w:rFonts w:ascii="Arial Narrow" w:eastAsia="Arial Unicode MS" w:hAnsi="Arial Narrow" w:cs="Arial"/>
                <w:i/>
              </w:rPr>
              <w:t>3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. godini</w:t>
            </w:r>
            <w:r w:rsidRPr="008649A8">
              <w:rPr>
                <w:rFonts w:ascii="Arial Narrow" w:eastAsia="Arial Unicode MS" w:hAnsi="Arial Narrow" w:cs="Arial"/>
                <w:i/>
              </w:rPr>
              <w:t>)</w:t>
            </w:r>
          </w:p>
        </w:tc>
      </w:tr>
      <w:tr w:rsidR="00D71F7E" w:rsidRPr="009842F4" w14:paraId="7EB4E6CC" w14:textId="77777777" w:rsidTr="00D71F7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DD2B7" w14:textId="77777777" w:rsidR="00D71F7E" w:rsidRPr="00C343B1" w:rsidRDefault="00D71F7E" w:rsidP="00D71F7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79FF" w14:textId="77777777" w:rsidR="00D71F7E" w:rsidRDefault="00D71F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3D69D200" w14:textId="77777777"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429D947D" w14:textId="77777777"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414C8D33" w14:textId="77777777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757D84F6" w14:textId="77777777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5D0E12AD" w14:textId="77777777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7925F49C" w14:textId="50ABFAA8" w:rsidR="005646C6" w:rsidRDefault="005646C6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70BBE05D" w14:textId="77777777" w:rsidR="003354E5" w:rsidRDefault="003354E5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6013A842" w14:textId="6D2AE582" w:rsidR="003354E5" w:rsidRDefault="003354E5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2CECC653" w14:textId="77777777" w:rsidR="003354E5" w:rsidRDefault="003354E5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3F496BAF" w14:textId="07AFAA53" w:rsidR="005646C6" w:rsidRPr="00D71F7E" w:rsidRDefault="005646C6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</w:tc>
      </w:tr>
      <w:tr w:rsidR="00B1713C" w:rsidRPr="009842F4" w14:paraId="7345182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071239" w14:textId="77777777" w:rsidR="00B1713C" w:rsidRPr="009842F4" w:rsidRDefault="007E7411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3530720" w14:textId="4E08C499" w:rsidR="00B1713C" w:rsidRPr="007E7411" w:rsidRDefault="00B1713C" w:rsidP="00243F27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Navedite podatke o  partnerskoj </w:t>
            </w:r>
            <w:r w:rsidRPr="005E64F5">
              <w:rPr>
                <w:rFonts w:ascii="Arial Narrow" w:eastAsia="Arial Unicode MS" w:hAnsi="Arial Narrow" w:cs="Arial"/>
              </w:rPr>
              <w:t xml:space="preserve">organizaciji ukoliko se </w:t>
            </w:r>
            <w:r w:rsidR="005E64F5" w:rsidRPr="005E64F5">
              <w:rPr>
                <w:rFonts w:ascii="Arial Narrow" w:hAnsi="Arial Narrow"/>
              </w:rPr>
              <w:t xml:space="preserve">program/projekt </w:t>
            </w:r>
            <w:r w:rsidRPr="005E64F5">
              <w:rPr>
                <w:rFonts w:ascii="Arial Narrow" w:eastAsia="Arial Unicode MS" w:hAnsi="Arial Narrow" w:cs="Arial"/>
              </w:rPr>
              <w:t>prijavljuje u partnerstvu</w:t>
            </w:r>
            <w:r w:rsidRPr="007E7411">
              <w:rPr>
                <w:rFonts w:ascii="Arial Narrow" w:eastAsia="Arial Unicode MS" w:hAnsi="Arial Narrow" w:cs="Arial"/>
              </w:rPr>
              <w:t xml:space="preserve">: </w:t>
            </w:r>
            <w:r w:rsidR="006D1B7E">
              <w:rPr>
                <w:rFonts w:ascii="Arial Narrow" w:eastAsia="Arial Unicode MS" w:hAnsi="Arial Narrow" w:cs="Arial"/>
              </w:rPr>
              <w:br/>
            </w:r>
            <w:r w:rsidRPr="007E7411">
              <w:rPr>
                <w:rFonts w:ascii="Arial Narrow" w:eastAsia="Arial Unicode MS" w:hAnsi="Arial Narrow" w:cs="Arial"/>
              </w:rPr>
              <w:t>(</w:t>
            </w:r>
            <w:r w:rsidR="00243F27">
              <w:rPr>
                <w:rFonts w:ascii="Arial Narrow" w:eastAsia="Arial Unicode MS" w:hAnsi="Arial Narrow" w:cs="Arial"/>
              </w:rPr>
              <w:t xml:space="preserve">po potrebi </w:t>
            </w:r>
            <w:r w:rsidRPr="007E7411">
              <w:rPr>
                <w:rFonts w:ascii="Arial Narrow" w:eastAsia="Arial Unicode MS" w:hAnsi="Arial Narrow" w:cs="Arial"/>
              </w:rPr>
              <w:t>dodajte nove retke)</w:t>
            </w:r>
            <w:r w:rsidR="006D1B7E">
              <w:rPr>
                <w:rFonts w:ascii="Arial Narrow" w:eastAsia="Arial Unicode MS" w:hAnsi="Arial Narrow" w:cs="Arial"/>
              </w:rPr>
              <w:t xml:space="preserve"> AKO JE PRIMJENJIVO</w:t>
            </w:r>
          </w:p>
        </w:tc>
      </w:tr>
      <w:tr w:rsidR="00B1713C" w:rsidRPr="009842F4" w14:paraId="7DE963F7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BDC0CE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569A70E2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E7411">
              <w:rPr>
                <w:rFonts w:ascii="Arial Narrow" w:eastAsia="Arial Unicode MS" w:hAnsi="Arial Narrow" w:cs="Arial"/>
                <w:i/>
              </w:rPr>
              <w:t>(po potrebi dodati podatke za više partnera)</w:t>
            </w:r>
          </w:p>
        </w:tc>
      </w:tr>
      <w:tr w:rsidR="008B59B5" w:rsidRPr="009842F4" w14:paraId="7250D4BA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AD0113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10F29F7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56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9D081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FC47C3B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FDEB1E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531A801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6FA7D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074F936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DEAFC8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D0A8F62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B62AA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6653DCE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896436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D62C0E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4F704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17D6C50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00CA25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A57E420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7950A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2ECF9BE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B0FE13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80FDD8C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2F1A4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BC63ABD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35CDB5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32170E0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3E5D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5D1A3F0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C81AE8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BD2399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BA55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2D2A22C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8AF8AB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7280BA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139C9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1C485BF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A436C6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D5F3AB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1A144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41BB352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4BB446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24FAAA2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1F473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89EBFB2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BB3EEF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B6A311D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AFAA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6D6B9F9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2CE037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A25B92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FD5B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8966186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A98642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0907508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692B2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34D30DF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2827A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B84F138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Ukupno ostvareni  prihod u godini koja prethodi godini raspisivanja poziva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6A322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A45B9EC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58B12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920734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B3965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5906300E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FA7199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E4AC68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odobrenih bespovratnih potpora u godini koja prethodi godini raspisivanja poziva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709F8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A96B450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6E756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19BEFD3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7E7411">
              <w:rPr>
                <w:rFonts w:ascii="Arial Narrow" w:eastAsia="Arial Unicode MS" w:hAnsi="Arial Narrow" w:cs="Arial"/>
                <w:i/>
              </w:rPr>
              <w:t>(označiti)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C5CF4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6C2545DA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903954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1F4244F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1A78A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DBEB5F0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F5AB9C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7C583C6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CFF65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DFFD00F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566F68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6FCE3F6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245E2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C503E82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DDAAF0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7F38AB5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OIB </w:t>
            </w:r>
            <w:r w:rsidRPr="007E7411">
              <w:rPr>
                <w:rFonts w:ascii="Arial Narrow" w:eastAsia="Arial Unicode MS" w:hAnsi="Arial Narrow" w:cs="Arial"/>
                <w:i/>
              </w:rPr>
              <w:t>(osobni  identifikacijski broj)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D3393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1FE6B85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7ACC3B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AF9C675" w14:textId="77777777" w:rsid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RNO</w:t>
            </w:r>
          </w:p>
          <w:p w14:paraId="4B3F33DF" w14:textId="77777777" w:rsidR="008B59B5" w:rsidRPr="007E7411" w:rsidRDefault="008B59B5" w:rsidP="007E7411">
            <w:pPr>
              <w:snapToGrid w:val="0"/>
              <w:ind w:right="-76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  <w:i/>
              </w:rPr>
              <w:t>(broj u Registru neprofitnih organizacija</w:t>
            </w:r>
            <w:r w:rsidR="001E27D6" w:rsidRPr="007E7411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5C2C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01FEA608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5B23B93" w14:textId="77777777" w:rsidR="00395BCC" w:rsidRDefault="00395BCC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386F8045" w14:textId="1F40D82F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1A83141" w14:textId="77777777" w:rsidR="00395BCC" w:rsidRDefault="00395BCC" w:rsidP="005E64F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28989E53" w14:textId="71A4283A" w:rsidR="00384E30" w:rsidRPr="009842F4" w:rsidRDefault="00384E30" w:rsidP="005E64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5E64F5"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PROJEKTU</w:t>
            </w:r>
          </w:p>
        </w:tc>
      </w:tr>
      <w:tr w:rsidR="00384E30" w:rsidRPr="009842F4" w14:paraId="1959879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342626" w14:textId="77777777" w:rsidR="00384E30" w:rsidRPr="00677475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67747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A83DD8" w14:textId="77777777" w:rsidR="00384E30" w:rsidRPr="005E64F5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5E64F5">
              <w:rPr>
                <w:rFonts w:ascii="Arial Narrow" w:eastAsia="Arial Unicode MS" w:hAnsi="Arial Narrow" w:cs="Arial"/>
              </w:rPr>
              <w:t xml:space="preserve">Naziv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hAnsi="Arial Narrow"/>
              </w:rPr>
              <w:t>:</w:t>
            </w:r>
          </w:p>
        </w:tc>
      </w:tr>
      <w:tr w:rsidR="006D1B7E" w:rsidRPr="009842F4" w14:paraId="7D57A507" w14:textId="77777777" w:rsidTr="003354E5">
        <w:trPr>
          <w:trHeight w:val="302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B3C34A" w14:textId="77777777" w:rsidR="006D1B7E" w:rsidRPr="009842F4" w:rsidRDefault="006D1B7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4259B8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E2292B" w14:textId="77777777"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522A17" w14:textId="77777777" w:rsidR="00384E30" w:rsidRPr="004E2766" w:rsidRDefault="00384E30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Sažetak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(</w:t>
            </w:r>
            <w:r w:rsidR="00FC1CF3" w:rsidRPr="004E2766">
              <w:rPr>
                <w:rFonts w:ascii="Arial Narrow" w:eastAsia="Arial Unicode MS" w:hAnsi="Arial Narrow" w:cs="Arial"/>
              </w:rPr>
              <w:t xml:space="preserve">ukratko predstavite osnovne informacije o </w:t>
            </w:r>
            <w:r w:rsidR="005E64F5" w:rsidRPr="005E64F5">
              <w:rPr>
                <w:rFonts w:ascii="Arial Narrow" w:hAnsi="Arial Narrow"/>
              </w:rPr>
              <w:t>program</w:t>
            </w:r>
            <w:r w:rsidR="005E64F5">
              <w:rPr>
                <w:rFonts w:ascii="Arial Narrow" w:hAnsi="Arial Narrow"/>
              </w:rPr>
              <w:t>u</w:t>
            </w:r>
            <w:r w:rsidR="005E64F5" w:rsidRPr="005E64F5">
              <w:rPr>
                <w:rFonts w:ascii="Arial Narrow" w:hAnsi="Arial Narrow"/>
              </w:rPr>
              <w:t>/projekt</w:t>
            </w:r>
            <w:r w:rsidR="005E64F5">
              <w:rPr>
                <w:rFonts w:ascii="Arial Narrow" w:hAnsi="Arial Narrow"/>
              </w:rPr>
              <w:t>u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 w:rsidR="00403A33">
              <w:rPr>
                <w:rFonts w:ascii="Arial Narrow" w:eastAsia="Arial Unicode MS" w:hAnsi="Arial Narrow" w:cs="Arial"/>
              </w:rPr>
              <w:t>u najviše 10</w:t>
            </w:r>
            <w:r w:rsidRPr="004E2766">
              <w:rPr>
                <w:rFonts w:ascii="Arial Narrow" w:eastAsia="Arial Unicode MS" w:hAnsi="Arial Narrow" w:cs="Arial"/>
              </w:rPr>
              <w:t>0 riječi)</w:t>
            </w:r>
          </w:p>
        </w:tc>
      </w:tr>
      <w:tr w:rsidR="00384E30" w:rsidRPr="009842F4" w14:paraId="1F8FBCAC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BFF9" w14:textId="77777777" w:rsidR="00395BCC" w:rsidRDefault="00395BC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637749F" w14:textId="77777777" w:rsidR="00786FCE" w:rsidRDefault="00786FC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85B46B9" w14:textId="1C4FB826" w:rsidR="00786FCE" w:rsidRDefault="00786FC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6FDF089" w14:textId="77777777" w:rsidR="00395BCC" w:rsidRDefault="00395BC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3818ECB" w14:textId="77777777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1CC8ED2" w14:textId="5881D87E" w:rsidR="00786FCE" w:rsidRPr="009842F4" w:rsidRDefault="00786FC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B164EF0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45D6AB" w14:textId="77777777"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495A33" w14:textId="77777777"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Predviđeno trajanje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u mjesecima:</w:t>
            </w:r>
          </w:p>
        </w:tc>
      </w:tr>
      <w:tr w:rsidR="00384E30" w:rsidRPr="009842F4" w14:paraId="5850B011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230E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D4A65DB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7F702B" w14:textId="77777777" w:rsidR="00384E30" w:rsidRDefault="000A18FE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5FEDBFD" w14:textId="77777777"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Zemljopisno područje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  <w:i/>
                <w:iCs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  <w:i/>
                <w:iCs/>
              </w:rPr>
              <w:t>(označite i/ili dopišite po potrebi)</w:t>
            </w:r>
          </w:p>
        </w:tc>
      </w:tr>
      <w:tr w:rsidR="00384E30" w:rsidRPr="009842F4" w14:paraId="7A1C44F2" w14:textId="77777777" w:rsidTr="00786FC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326098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B07F7C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737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1790D6" w14:textId="77777777"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područje cijele Republike Hrvatske</w:t>
            </w:r>
          </w:p>
        </w:tc>
      </w:tr>
      <w:tr w:rsidR="00384E30" w:rsidRPr="009842F4" w14:paraId="0D49795C" w14:textId="77777777" w:rsidTr="00786FC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8DE4A3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890A45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737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5BD6B9" w14:textId="77777777" w:rsidR="00384E30" w:rsidRPr="004E2766" w:rsidRDefault="00384E30" w:rsidP="00384E30">
            <w:pPr>
              <w:snapToGrid w:val="0"/>
              <w:rPr>
                <w:rFonts w:ascii="Arial Narrow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na razini županije (upišite jednu ili više županija u kojima se provodi </w:t>
            </w:r>
            <w:r w:rsidR="005E64F5" w:rsidRPr="005E64F5">
              <w:rPr>
                <w:rFonts w:ascii="Arial Narrow" w:hAnsi="Arial Narrow"/>
              </w:rPr>
              <w:t>p</w:t>
            </w:r>
            <w:r w:rsidR="005E64F5">
              <w:rPr>
                <w:rFonts w:ascii="Arial Narrow" w:hAnsi="Arial Narrow"/>
              </w:rPr>
              <w:t>rogram/projekt</w:t>
            </w:r>
            <w:r w:rsidRPr="004E2766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384E30" w:rsidRPr="009842F4" w14:paraId="319C3A38" w14:textId="77777777" w:rsidTr="00786FC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C18587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2C7458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737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7827D1" w14:textId="77777777"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na razini jedne ili više jedinice lokalne samouprave (općina/grad)</w:t>
            </w:r>
          </w:p>
        </w:tc>
      </w:tr>
      <w:tr w:rsidR="00774104" w:rsidRPr="009842F4" w14:paraId="44FF7920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724026" w14:textId="77777777" w:rsidR="00774104" w:rsidRDefault="000A18F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24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713C86C" w14:textId="55834997" w:rsidR="00774104" w:rsidRPr="00786FCE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786FCE">
              <w:rPr>
                <w:rFonts w:ascii="Arial Narrow" w:eastAsia="Arial Unicode MS" w:hAnsi="Arial Narrow" w:cs="Arial"/>
                <w:b/>
                <w:bCs/>
              </w:rPr>
              <w:t xml:space="preserve">Ukupan iznos potreban za provedbu </w:t>
            </w:r>
            <w:r w:rsidR="005E64F5" w:rsidRPr="00786FCE">
              <w:rPr>
                <w:rFonts w:ascii="Arial Narrow" w:hAnsi="Arial Narrow"/>
                <w:b/>
                <w:bCs/>
              </w:rPr>
              <w:t>programa</w:t>
            </w:r>
            <w:r w:rsidR="000519FA">
              <w:rPr>
                <w:rFonts w:ascii="Arial Narrow" w:hAnsi="Arial Narrow"/>
                <w:b/>
                <w:bCs/>
              </w:rPr>
              <w:t>/</w:t>
            </w:r>
            <w:r w:rsidR="005E64F5" w:rsidRPr="00786FCE">
              <w:rPr>
                <w:rFonts w:ascii="Arial Narrow" w:hAnsi="Arial Narrow"/>
                <w:b/>
                <w:bCs/>
              </w:rPr>
              <w:t>projekta</w:t>
            </w:r>
            <w:r w:rsidR="00F613F5">
              <w:rPr>
                <w:rFonts w:ascii="Arial Narrow" w:hAnsi="Arial Narrow"/>
                <w:b/>
                <w:bCs/>
              </w:rPr>
              <w:t xml:space="preserve"> u 202</w:t>
            </w:r>
            <w:r w:rsidR="00541D4D">
              <w:rPr>
                <w:rFonts w:ascii="Arial Narrow" w:hAnsi="Arial Narrow"/>
                <w:b/>
                <w:bCs/>
              </w:rPr>
              <w:t>4</w:t>
            </w:r>
            <w:r w:rsidR="00F613F5">
              <w:rPr>
                <w:rFonts w:ascii="Arial Narrow" w:hAnsi="Arial Narrow"/>
                <w:b/>
                <w:bCs/>
              </w:rPr>
              <w:t>. godini</w:t>
            </w:r>
            <w:r w:rsidRPr="00786FCE">
              <w:rPr>
                <w:rFonts w:ascii="Arial Narrow" w:eastAsia="Arial Unicode MS" w:hAnsi="Arial Narrow" w:cs="Arial"/>
                <w:b/>
                <w:bCs/>
              </w:rPr>
              <w:t>:</w:t>
            </w:r>
          </w:p>
        </w:tc>
        <w:tc>
          <w:tcPr>
            <w:tcW w:w="533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CB02D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2E74B4B8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D6A51B" w14:textId="77777777" w:rsidR="00774104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24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088C68A" w14:textId="432E80B0" w:rsidR="00774104" w:rsidRPr="00786FCE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786FCE">
              <w:rPr>
                <w:rFonts w:ascii="Arial Narrow" w:eastAsia="Arial Unicode MS" w:hAnsi="Arial Narrow" w:cs="Arial"/>
                <w:b/>
                <w:bCs/>
              </w:rPr>
              <w:t xml:space="preserve">Iznos koji se traži od </w:t>
            </w:r>
            <w:r w:rsidR="007B16C1">
              <w:rPr>
                <w:rFonts w:ascii="Arial Narrow" w:eastAsia="Arial Unicode MS" w:hAnsi="Arial Narrow" w:cs="Arial"/>
                <w:b/>
                <w:bCs/>
              </w:rPr>
              <w:t>Općine Križ</w:t>
            </w:r>
            <w:r w:rsidR="00F613F5">
              <w:rPr>
                <w:rFonts w:ascii="Arial Narrow" w:eastAsia="Arial Unicode MS" w:hAnsi="Arial Narrow" w:cs="Arial"/>
                <w:b/>
                <w:bCs/>
              </w:rPr>
              <w:t xml:space="preserve"> u 202</w:t>
            </w:r>
            <w:r w:rsidR="00541D4D">
              <w:rPr>
                <w:rFonts w:ascii="Arial Narrow" w:eastAsia="Arial Unicode MS" w:hAnsi="Arial Narrow" w:cs="Arial"/>
                <w:b/>
                <w:bCs/>
              </w:rPr>
              <w:t>4</w:t>
            </w:r>
            <w:r w:rsidR="00F613F5">
              <w:rPr>
                <w:rFonts w:ascii="Arial Narrow" w:eastAsia="Arial Unicode MS" w:hAnsi="Arial Narrow" w:cs="Arial"/>
                <w:b/>
                <w:bCs/>
              </w:rPr>
              <w:t>. godini</w:t>
            </w:r>
          </w:p>
        </w:tc>
        <w:tc>
          <w:tcPr>
            <w:tcW w:w="533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56BC8" w14:textId="3490C365" w:rsidR="00774104" w:rsidRPr="007B16C1" w:rsidRDefault="007B16C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B16C1">
              <w:rPr>
                <w:rFonts w:ascii="Arial Narrow" w:eastAsia="Arial Unicode MS" w:hAnsi="Arial Narrow" w:cs="Arial"/>
                <w:sz w:val="22"/>
                <w:szCs w:val="22"/>
              </w:rPr>
              <w:t>Iznos: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________________________</w:t>
            </w:r>
            <w:r w:rsidRPr="007B16C1">
              <w:rPr>
                <w:rFonts w:ascii="Arial Narrow" w:eastAsia="Arial Unicode MS" w:hAnsi="Arial Narrow" w:cs="Arial"/>
                <w:sz w:val="22"/>
                <w:szCs w:val="22"/>
              </w:rPr>
              <w:br/>
            </w:r>
            <w:r w:rsidRPr="007B16C1">
              <w:rPr>
                <w:rFonts w:ascii="Arial Narrow" w:eastAsia="Arial Unicode MS" w:hAnsi="Arial Narrow" w:cs="Arial"/>
                <w:i/>
              </w:rPr>
              <w:t xml:space="preserve">postotak ukupne </w:t>
            </w:r>
            <w:r w:rsidRPr="007B16C1">
              <w:rPr>
                <w:rFonts w:ascii="Arial Narrow" w:eastAsia="Arial Unicode MS" w:hAnsi="Arial Narrow" w:cs="Arial"/>
              </w:rPr>
              <w:t xml:space="preserve">vrijednosti </w:t>
            </w:r>
            <w:r w:rsidRPr="007B16C1">
              <w:rPr>
                <w:rFonts w:ascii="Arial Narrow" w:hAnsi="Arial Narrow"/>
              </w:rPr>
              <w:t>programa</w:t>
            </w:r>
            <w:r w:rsidR="000519FA">
              <w:rPr>
                <w:rFonts w:ascii="Arial Narrow" w:hAnsi="Arial Narrow"/>
              </w:rPr>
              <w:t>/</w:t>
            </w:r>
            <w:r w:rsidRPr="007B16C1">
              <w:rPr>
                <w:rFonts w:ascii="Arial Narrow" w:hAnsi="Arial Narrow"/>
              </w:rPr>
              <w:t xml:space="preserve">projekta: </w:t>
            </w:r>
            <w:r w:rsidR="003354E5">
              <w:rPr>
                <w:rFonts w:ascii="Arial Narrow" w:hAnsi="Arial Narrow"/>
              </w:rPr>
              <w:t>__________</w:t>
            </w:r>
          </w:p>
        </w:tc>
      </w:tr>
      <w:tr w:rsidR="00384E30" w:rsidRPr="009842F4" w14:paraId="75677D3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45C13F" w14:textId="77777777" w:rsidR="00384E30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9E63CD" w14:textId="08760D5E" w:rsidR="00384E30" w:rsidRPr="006D1B7E" w:rsidRDefault="00384E30" w:rsidP="006D1B7E">
            <w:pPr>
              <w:snapToGrid w:val="0"/>
              <w:jc w:val="both"/>
              <w:rPr>
                <w:rFonts w:ascii="Arial Narrow" w:eastAsia="Arial Unicode MS" w:hAnsi="Arial Narrow" w:cs="Arial"/>
                <w:i/>
              </w:rPr>
            </w:pPr>
            <w:r w:rsidRPr="00E41CDE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(tijela državne uprave i/ili jedinice lokalne i područne (regionalne) samouprave, iz fondova Europske unije ili od drugih donatora za provedbu ovog </w:t>
            </w:r>
            <w:r w:rsidR="005E64F5" w:rsidRPr="00BC199F">
              <w:rPr>
                <w:rFonts w:ascii="Arial Narrow" w:hAnsi="Arial Narrow"/>
                <w:i/>
              </w:rPr>
              <w:t>programa/projekta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(navesti ukupne iznose za prijavitelje i partnere ako ih imaju i dodati potrebne retke u obrascu)</w:t>
            </w:r>
          </w:p>
        </w:tc>
      </w:tr>
      <w:tr w:rsidR="00774104" w:rsidRPr="009842F4" w14:paraId="77A46F8E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3CC88F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E6D45E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72009F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E6DD963" w14:textId="33EB859F" w:rsidR="006D1B7E" w:rsidRPr="009842F4" w:rsidRDefault="006D1B7E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39907E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91055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B77F53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58A340" w14:textId="77777777" w:rsidR="00384E30" w:rsidRPr="0052308B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7BDA71" w14:textId="77777777" w:rsidR="00384E30" w:rsidRPr="0052308B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Ako je odgovor na prethodno pitanje da,</w:t>
            </w:r>
            <w:r w:rsidR="00774104" w:rsidRPr="0052308B">
              <w:rPr>
                <w:rFonts w:ascii="Arial Narrow" w:eastAsia="Arial Unicode MS" w:hAnsi="Arial Narrow" w:cs="Arial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14:paraId="353CBBB7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065853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2776E5A" w14:textId="77777777"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65D2D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AD13276" w14:textId="30A4B94F" w:rsidR="003354E5" w:rsidRPr="0052308B" w:rsidRDefault="003354E5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5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89A273" w14:textId="77777777"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9D77D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5533B688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FA2522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86F7866" w14:textId="77777777"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A2748A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76A9C07" w14:textId="6F568112" w:rsidR="003354E5" w:rsidRPr="0052308B" w:rsidRDefault="003354E5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5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FF06A26" w14:textId="77777777"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4F0B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1CAD18FA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EE6AA1" w14:textId="77777777" w:rsidR="00774104" w:rsidRDefault="00770AA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7D798E" w14:textId="0D8514C9" w:rsidR="00774104" w:rsidRPr="008B611B" w:rsidRDefault="000A18FE" w:rsidP="000A18FE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Opis problema (iznesite analizu problema, odnosno potrebe za provedbom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14:paraId="24F6B1BE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1256D" w14:textId="498EC820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5A050EA" w14:textId="77777777" w:rsidR="006D1B7E" w:rsidRDefault="006D1B7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7A3E0E0" w14:textId="58023A3D" w:rsidR="00593869" w:rsidRDefault="0059386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0EBCA6BD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0D7AA0" w14:textId="77777777" w:rsidR="00BC1C1A" w:rsidRDefault="008B61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26133B" w14:textId="77777777" w:rsidR="00BC1C1A" w:rsidRPr="008B611B" w:rsidRDefault="00BC1C1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Navedite i opišite ciljeve koji se namjeravaju ostvariti provedbom predloženog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FC1CF3" w:rsidRPr="008B611B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C1C1A" w:rsidRPr="009842F4" w14:paraId="41A39EBC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4699A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9524148" w14:textId="77777777" w:rsidR="00593869" w:rsidRDefault="0059386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6554E23" w14:textId="724CD9F3" w:rsidR="006D1B7E" w:rsidRDefault="006D1B7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9019A8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0D5C40" w14:textId="77777777"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98E7CE" w14:textId="339F2054" w:rsidR="00BC1C1A" w:rsidRPr="008B611B" w:rsidRDefault="0078198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Ciljane skupine / korisnici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8B611B">
              <w:rPr>
                <w:rFonts w:ascii="Arial Narrow" w:eastAsia="Arial Unicode MS" w:hAnsi="Arial Narrow" w:cs="Arial"/>
              </w:rPr>
              <w:t xml:space="preserve"> </w:t>
            </w:r>
            <w:r w:rsidRPr="008B611B">
              <w:rPr>
                <w:rFonts w:ascii="Arial Narrow" w:eastAsia="Arial Unicode MS" w:hAnsi="Arial Narrow" w:cs="Arial"/>
              </w:rPr>
              <w:t xml:space="preserve">(navedite i opišite ciljane skupine/korisnike </w:t>
            </w:r>
            <w:r w:rsidR="00E9273F">
              <w:rPr>
                <w:rFonts w:ascii="Arial Narrow" w:eastAsia="Arial Unicode MS" w:hAnsi="Arial Narrow" w:cs="Arial"/>
              </w:rPr>
              <w:t>– na koga izravno utječu projektne aktivnosti, njihov broj i struktura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14:paraId="3F79520C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2FA3B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A2F7FC3" w14:textId="77777777" w:rsidR="00593869" w:rsidRDefault="0059386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D92454D" w14:textId="7AA800B1" w:rsidR="006D1B7E" w:rsidRPr="00E027D8" w:rsidRDefault="006D1B7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03EDA595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4D5D3E" w14:textId="77777777"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FEE6EC" w14:textId="7AF02CC6" w:rsidR="00BC1C1A" w:rsidRPr="00D72752" w:rsidRDefault="00695D5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Rezultati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(o</w:t>
            </w:r>
            <w:r w:rsidR="00836114" w:rsidRPr="00D72752">
              <w:rPr>
                <w:rFonts w:ascii="Arial Narrow" w:eastAsia="Arial Unicode MS" w:hAnsi="Arial Narrow" w:cs="Arial"/>
              </w:rPr>
              <w:t xml:space="preserve">pišite mjerljive rezultate koje očekujete po završetku provođenja vašeg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14:paraId="4E9C94FA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9521F" w14:textId="2B452040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5F30ADF" w14:textId="77777777" w:rsidR="006D1B7E" w:rsidRDefault="006D1B7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EF6014C" w14:textId="457B19CB" w:rsidR="00593869" w:rsidRPr="009842F4" w:rsidRDefault="0059386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7EC390B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0C28E3" w14:textId="77777777" w:rsidR="00BC1C1A" w:rsidRDefault="00413E5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10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898626" w14:textId="77777777" w:rsidR="00BC1C1A" w:rsidRPr="00C421F3" w:rsidRDefault="00BC1C1A" w:rsidP="00C421F3">
            <w:pPr>
              <w:snapToGrid w:val="0"/>
              <w:rPr>
                <w:rFonts w:ascii="Arial Narrow" w:eastAsia="Arial Unicode MS" w:hAnsi="Arial Narrow" w:cs="Arial"/>
              </w:rPr>
            </w:pPr>
            <w:r w:rsidRPr="00C421F3">
              <w:rPr>
                <w:rFonts w:ascii="Arial Narrow" w:eastAsia="Arial Unicode MS" w:hAnsi="Arial Narrow" w:cs="Arial"/>
              </w:rPr>
              <w:t xml:space="preserve">Opišite glavne aktivnosti koje ćete provoditi, očekivane rezultate, vremensko razdoblje provedbe te koje ćete  metode primijeniti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421F3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421F3">
              <w:rPr>
                <w:rFonts w:ascii="Arial Narrow" w:eastAsia="Arial Unicode MS" w:hAnsi="Arial Narrow" w:cs="Arial"/>
                <w:i/>
              </w:rPr>
              <w:t>(po potrebi proširite tablicu)</w:t>
            </w:r>
            <w:r w:rsidRPr="00C421F3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711A75" w:rsidRPr="009842F4" w14:paraId="740F66DC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5541A6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DC45173" w14:textId="77777777" w:rsidR="00711A75" w:rsidRPr="00606B23" w:rsidRDefault="00711A75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7581F1" w14:textId="77777777" w:rsidR="00711A75" w:rsidRPr="00606B23" w:rsidRDefault="00C421F3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Očekivani rezultati</w:t>
            </w: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A06DA3C" w14:textId="77777777"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Mjesto provedbe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EF07EA" w14:textId="77777777"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Vrijeme provedbe</w:t>
            </w:r>
          </w:p>
        </w:tc>
      </w:tr>
      <w:tr w:rsidR="00711A75" w:rsidRPr="009842F4" w14:paraId="1BDE6A49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9F15F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DD8F45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CE2806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E265D7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9C604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14:paraId="15488B1C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03C66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39F2A4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1E5265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4BDE35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87837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14:paraId="692BE7F0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0D5C55" w14:textId="6A7B5BFB" w:rsidR="00711A75" w:rsidRDefault="003354E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9BF454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F93758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CD1C56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4E257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354E5" w:rsidRPr="009842F4" w14:paraId="50AFF1C0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D7AB4" w14:textId="677394B6" w:rsidR="003354E5" w:rsidRDefault="003354E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290F47" w14:textId="77777777" w:rsidR="003354E5" w:rsidRPr="00D51A16" w:rsidRDefault="003354E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3BE000" w14:textId="77777777" w:rsidR="003354E5" w:rsidRPr="00D51A16" w:rsidRDefault="003354E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0D253D" w14:textId="77777777" w:rsidR="003354E5" w:rsidRPr="00D51A16" w:rsidRDefault="003354E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A4257" w14:textId="77777777" w:rsidR="003354E5" w:rsidRPr="00D51A16" w:rsidRDefault="003354E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C7254A2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6DD534" w14:textId="77777777" w:rsidR="00706D98" w:rsidRDefault="0008467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98FEC4" w14:textId="77777777" w:rsidR="00706D98" w:rsidRPr="00606B23" w:rsidRDefault="00727351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  <w:shd w:val="clear" w:color="auto" w:fill="FFFFCC"/>
              </w:rPr>
              <w:t xml:space="preserve">Odgovorne osobe za provedbu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</w:tc>
      </w:tr>
      <w:tr w:rsidR="00DE50A6" w:rsidRPr="009842F4" w14:paraId="4B09B924" w14:textId="77777777" w:rsidTr="00593869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25A3DD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1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01FC0D" w14:textId="0C534C5B" w:rsidR="00DE50A6" w:rsidRPr="00606B23" w:rsidRDefault="00DE50A6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Voditeljica / voditelj</w:t>
            </w:r>
            <w:r w:rsidR="00084671">
              <w:rPr>
                <w:rFonts w:ascii="Arial Narrow" w:eastAsia="Arial Unicode MS" w:hAnsi="Arial Narrow" w:cs="Arial"/>
              </w:rPr>
              <w:t xml:space="preserve"> </w:t>
            </w:r>
            <w:r w:rsidR="005E64F5">
              <w:rPr>
                <w:rFonts w:ascii="Arial Narrow" w:eastAsia="Arial Unicode MS" w:hAnsi="Arial Narrow" w:cs="Arial"/>
              </w:rPr>
              <w:t>(</w:t>
            </w:r>
            <w:r w:rsidR="00084671">
              <w:rPr>
                <w:rFonts w:ascii="Arial Narrow" w:eastAsia="Arial Unicode MS" w:hAnsi="Arial Narrow" w:cs="Arial"/>
              </w:rPr>
              <w:t>ime, prezime i ukratko iskustva)</w:t>
            </w:r>
          </w:p>
        </w:tc>
        <w:tc>
          <w:tcPr>
            <w:tcW w:w="54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F48D3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6637CFF6" w14:textId="77777777" w:rsidTr="00593869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1088E5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1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860ABD5" w14:textId="6FF76EF6" w:rsidR="008115ED" w:rsidRPr="00C86FAC" w:rsidRDefault="008115ED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volontera koji sudjeluju u provedbi </w:t>
            </w:r>
            <w:r w:rsidRPr="00C86FAC">
              <w:rPr>
                <w:rFonts w:ascii="Arial Narrow" w:eastAsia="Arial Unicode MS" w:hAnsi="Arial Narrow" w:cs="Arial"/>
                <w:i/>
              </w:rPr>
              <w:t>(broj volontera i broj predviđenih volonterskih sati u</w:t>
            </w:r>
            <w:r w:rsidR="005E64F5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5E64F5" w:rsidRPr="005E64F5">
              <w:rPr>
                <w:rFonts w:ascii="Arial Narrow" w:hAnsi="Arial Narrow"/>
                <w:i/>
              </w:rPr>
              <w:t>programu/projektu</w:t>
            </w:r>
            <w:r w:rsidRPr="005E64F5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54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CE0C6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0804A9B" w14:textId="77777777" w:rsidTr="00593869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320DE0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1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94B075E" w14:textId="77777777" w:rsidR="00006FBD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zaposlenih osoba koje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  <w:p w14:paraId="5E667571" w14:textId="77777777"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>(</w:t>
            </w:r>
            <w:r w:rsidR="00C86FAC" w:rsidRPr="00C86FAC">
              <w:rPr>
                <w:rFonts w:ascii="Arial Narrow" w:eastAsia="Arial Unicode MS" w:hAnsi="Arial Narrow" w:cs="Arial"/>
              </w:rPr>
              <w:t xml:space="preserve">navesti za </w:t>
            </w:r>
            <w:r w:rsidRPr="00C86FAC">
              <w:rPr>
                <w:rFonts w:ascii="Arial Narrow" w:eastAsia="Arial Unicode MS" w:hAnsi="Arial Narrow" w:cs="Arial"/>
              </w:rPr>
              <w:t>sve organizacije)</w:t>
            </w:r>
          </w:p>
        </w:tc>
        <w:tc>
          <w:tcPr>
            <w:tcW w:w="54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45728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1C0E34D" w14:textId="77777777" w:rsidTr="00593869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BB1B8A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41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91C4118" w14:textId="2602BD20"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Vanjski/e stručni/e suradnici/ce koji/e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86FAC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86FAC">
              <w:rPr>
                <w:rFonts w:ascii="Arial Narrow" w:eastAsia="Arial Unicode MS" w:hAnsi="Arial Narrow" w:cs="Arial"/>
                <w:i/>
              </w:rPr>
              <w:t>(ime, prezime i područje stručnog djelovanja)</w:t>
            </w:r>
          </w:p>
        </w:tc>
        <w:tc>
          <w:tcPr>
            <w:tcW w:w="54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A05E4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C5A4E9B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DCFB55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B4527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A2B72F" w14:textId="234A2DED" w:rsidR="008115ED" w:rsidRPr="00BE769E" w:rsidRDefault="008115ED" w:rsidP="005E64F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BE769E">
              <w:rPr>
                <w:rFonts w:ascii="Arial Narrow" w:eastAsia="Arial Unicode MS" w:hAnsi="Arial Narrow" w:cs="Arial"/>
              </w:rPr>
              <w:t xml:space="preserve">Kratak opis iskustava, postignuća i sposobnosti </w:t>
            </w:r>
            <w:r w:rsidR="006A0FC7">
              <w:rPr>
                <w:rFonts w:ascii="Arial Narrow" w:eastAsia="Arial Unicode MS" w:hAnsi="Arial Narrow" w:cs="Arial"/>
              </w:rPr>
              <w:t>udruge</w:t>
            </w:r>
            <w:r w:rsidRPr="00BE769E">
              <w:rPr>
                <w:rFonts w:ascii="Arial Narrow" w:eastAsia="Arial Unicode MS" w:hAnsi="Arial Narrow" w:cs="Arial"/>
              </w:rPr>
              <w:t xml:space="preserve"> - prijavitelja </w:t>
            </w:r>
            <w:r w:rsidR="006A0FC7">
              <w:rPr>
                <w:rFonts w:ascii="Arial Narrow" w:eastAsia="Arial Unicode MS" w:hAnsi="Arial Narrow" w:cs="Arial"/>
              </w:rPr>
              <w:t xml:space="preserve">(i partnera ako je primjenjivo) </w:t>
            </w:r>
            <w:r w:rsidRPr="00BE769E">
              <w:rPr>
                <w:rFonts w:ascii="Arial Narrow" w:eastAsia="Arial Unicode MS" w:hAnsi="Arial Narrow" w:cs="Arial"/>
              </w:rPr>
              <w:t xml:space="preserve">da samostalno </w:t>
            </w:r>
            <w:r w:rsidR="00593869">
              <w:rPr>
                <w:rFonts w:ascii="Arial Narrow" w:eastAsia="Arial Unicode MS" w:hAnsi="Arial Narrow" w:cs="Arial"/>
              </w:rPr>
              <w:t>i/</w:t>
            </w:r>
            <w:r w:rsidRPr="00BE769E">
              <w:rPr>
                <w:rFonts w:ascii="Arial Narrow" w:eastAsia="Arial Unicode MS" w:hAnsi="Arial Narrow" w:cs="Arial"/>
              </w:rPr>
              <w:t>ili u s</w:t>
            </w:r>
            <w:r w:rsidR="00BE769E">
              <w:rPr>
                <w:rFonts w:ascii="Arial Narrow" w:eastAsia="Arial Unicode MS" w:hAnsi="Arial Narrow" w:cs="Arial"/>
              </w:rPr>
              <w:t xml:space="preserve">uradnji s partnerskim </w:t>
            </w:r>
            <w:r w:rsidRPr="00BE769E">
              <w:rPr>
                <w:rFonts w:ascii="Arial Narrow" w:eastAsia="Arial Unicode MS" w:hAnsi="Arial Narrow" w:cs="Arial"/>
              </w:rPr>
              <w:t xml:space="preserve">organizacijama provede predloženi </w:t>
            </w:r>
            <w:r w:rsidR="005E64F5" w:rsidRPr="005E64F5">
              <w:rPr>
                <w:rFonts w:ascii="Arial Narrow" w:hAnsi="Arial Narrow"/>
              </w:rPr>
              <w:t>program/projekt</w:t>
            </w:r>
            <w:r w:rsidR="005E64F5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(navedite projekte/programe koje </w:t>
            </w:r>
            <w:r w:rsidR="006A0FC7">
              <w:rPr>
                <w:rFonts w:ascii="Arial Narrow" w:eastAsia="Arial Unicode MS" w:hAnsi="Arial Narrow" w:cs="Arial"/>
                <w:i/>
              </w:rPr>
              <w:t xml:space="preserve">udruga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i partneri provode</w:t>
            </w:r>
            <w:r w:rsidRPr="00BE769E">
              <w:rPr>
                <w:rFonts w:ascii="Arial Narrow" w:eastAsia="Arial Unicode MS" w:hAnsi="Arial Narrow" w:cs="Arial"/>
                <w:i/>
              </w:rPr>
              <w:t>,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koji utjecaj u području relevantnom za ovaj natječaj imaju aktivnosti </w:t>
            </w:r>
            <w:r w:rsidR="006A0FC7">
              <w:rPr>
                <w:rFonts w:ascii="Arial Narrow" w:eastAsia="Arial Unicode MS" w:hAnsi="Arial Narrow" w:cs="Arial"/>
                <w:i/>
              </w:rPr>
              <w:t>udruge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6A0FC7">
              <w:rPr>
                <w:rFonts w:ascii="Arial Narrow" w:eastAsia="Arial Unicode MS" w:hAnsi="Arial Narrow" w:cs="Arial"/>
                <w:i/>
              </w:rPr>
              <w:t>(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partnera</w:t>
            </w:r>
            <w:r w:rsidR="006A0FC7">
              <w:rPr>
                <w:rFonts w:ascii="Arial Narrow" w:eastAsia="Arial Unicode MS" w:hAnsi="Arial Narrow" w:cs="Arial"/>
                <w:i/>
              </w:rPr>
              <w:t>),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s kim </w:t>
            </w:r>
            <w:r w:rsidR="006A0FC7">
              <w:rPr>
                <w:rFonts w:ascii="Arial Narrow" w:eastAsia="Arial Unicode MS" w:hAnsi="Arial Narrow" w:cs="Arial"/>
                <w:i/>
              </w:rPr>
              <w:t>udruga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prijavitelj </w:t>
            </w:r>
            <w:r w:rsidRPr="00BE769E">
              <w:rPr>
                <w:rFonts w:ascii="Arial Narrow" w:eastAsia="Arial Unicode MS" w:hAnsi="Arial Narrow" w:cs="Arial"/>
                <w:i/>
              </w:rPr>
              <w:t>surađuj</w:t>
            </w:r>
            <w:r w:rsidR="006A0FC7">
              <w:rPr>
                <w:rFonts w:ascii="Arial Narrow" w:eastAsia="Arial Unicode MS" w:hAnsi="Arial Narrow" w:cs="Arial"/>
                <w:i/>
              </w:rPr>
              <w:t>e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u provedbi svojih aktivnosti, tko je do sada financirao/donirao/sponz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 xml:space="preserve">orirao aktivnosti </w:t>
            </w:r>
            <w:r w:rsidR="006A0FC7">
              <w:rPr>
                <w:rFonts w:ascii="Arial Narrow" w:eastAsia="Arial Unicode MS" w:hAnsi="Arial Narrow" w:cs="Arial"/>
                <w:i/>
              </w:rPr>
              <w:t>udruge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>).</w:t>
            </w:r>
          </w:p>
        </w:tc>
      </w:tr>
      <w:tr w:rsidR="008115ED" w:rsidRPr="009842F4" w14:paraId="71A610DB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4A402" w14:textId="662EF0C4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1D78A2A" w14:textId="77777777" w:rsidR="00593869" w:rsidRDefault="00593869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48E2C4B" w14:textId="77777777" w:rsidR="00593869" w:rsidRDefault="00593869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F86638E" w14:textId="6FD0B3C9" w:rsidR="006A0FC7" w:rsidRPr="009842F4" w:rsidRDefault="006A0FC7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423F191F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E18C56" w14:textId="77777777" w:rsidR="008115ED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D16C94" w14:textId="7DD77958" w:rsidR="008115ED" w:rsidRPr="000B791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ulogu/doprinos partnerske organizacije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  <w:r w:rsidR="006A0FC7">
              <w:rPr>
                <w:rFonts w:ascii="Arial Narrow" w:eastAsia="Arial Unicode MS" w:hAnsi="Arial Narrow" w:cs="Arial"/>
              </w:rPr>
              <w:t xml:space="preserve"> AKO JE PRIMJENJIVO</w:t>
            </w:r>
          </w:p>
        </w:tc>
      </w:tr>
      <w:tr w:rsidR="00C9700B" w:rsidRPr="009842F4" w14:paraId="481A8891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32F65" w14:textId="029B380A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7C1771B" w14:textId="77777777" w:rsidR="004C4E9F" w:rsidRDefault="004C4E9F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9B38C50" w14:textId="6B2A2AA7" w:rsidR="00593869" w:rsidRDefault="00593869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1B6F2F8D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F602A9" w14:textId="77777777" w:rsidR="000639FA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D0DB05" w14:textId="77777777" w:rsidR="000639FA" w:rsidRPr="000B7914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na koji način planirate uključiti građane i građanke u aktivnosti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0B7914">
              <w:rPr>
                <w:rFonts w:ascii="Arial Narrow" w:eastAsia="Arial Unicode MS" w:hAnsi="Arial Narrow" w:cs="Arial"/>
              </w:rPr>
              <w:t xml:space="preserve"> </w:t>
            </w:r>
            <w:r w:rsidRPr="000B7914">
              <w:rPr>
                <w:rFonts w:ascii="Arial Narrow" w:eastAsia="Arial Unicode MS" w:hAnsi="Arial Narrow" w:cs="Arial"/>
              </w:rPr>
              <w:t xml:space="preserve">te informirati širu javnost o tijeku provedbe i rezultatima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0639FA" w:rsidRPr="009842F4" w14:paraId="2FC58EB9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B5D62" w14:textId="7BD30483" w:rsidR="000639F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9610F92" w14:textId="77777777" w:rsidR="00395BCC" w:rsidRDefault="00395BCC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37FFACF" w14:textId="614AB916" w:rsidR="00593869" w:rsidRPr="001B4E88" w:rsidRDefault="00593869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49011989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395BCC">
          <w:headerReference w:type="default" r:id="rId8"/>
          <w:footerReference w:type="default" r:id="rId9"/>
          <w:footerReference w:type="first" r:id="rId10"/>
          <w:pgSz w:w="11906" w:h="16838" w:code="9"/>
          <w:pgMar w:top="-709" w:right="1134" w:bottom="851" w:left="1134" w:header="1276" w:footer="720" w:gutter="0"/>
          <w:cols w:space="720"/>
          <w:titlePg/>
          <w:docGrid w:linePitch="360"/>
        </w:sectPr>
      </w:pPr>
    </w:p>
    <w:p w14:paraId="4A3D7DCD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1BBE6A73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1003EE" w14:textId="77777777" w:rsidR="00E11A4A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5738EDC" w14:textId="77777777" w:rsidR="005D72AB" w:rsidRPr="009842F4" w:rsidRDefault="005D72A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D3C801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50BAB7B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664F4A5A" w14:textId="77777777" w:rsidTr="001D71FE">
        <w:tc>
          <w:tcPr>
            <w:tcW w:w="3415" w:type="dxa"/>
            <w:shd w:val="clear" w:color="auto" w:fill="auto"/>
            <w:vAlign w:val="center"/>
          </w:tcPr>
          <w:p w14:paraId="73066C4E" w14:textId="77777777"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5E64F5" w:rsidRPr="005E64F5">
              <w:rPr>
                <w:rFonts w:ascii="Arial Narrow" w:hAnsi="Arial Narrow"/>
                <w:b/>
              </w:rPr>
              <w:t>programa/projekta</w:t>
            </w:r>
          </w:p>
          <w:p w14:paraId="5875E4D2" w14:textId="77777777"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3DD82920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28AE8C7D" w14:textId="77777777"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4B506569" w14:textId="77777777"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</w:tr>
    </w:tbl>
    <w:p w14:paraId="75DFF1CF" w14:textId="19849310" w:rsidR="009842F4" w:rsidRPr="009842F4" w:rsidRDefault="00CB3E74" w:rsidP="003354E5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5515E7B2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4C97A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3462821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2265EF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3C4401A1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446679D2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A5C452E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30D6D206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17FF41FA" w14:textId="77777777" w:rsidR="00E11A4A" w:rsidRPr="009842F4" w:rsidRDefault="00E11A4A" w:rsidP="00982B57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4340E36E" w14:textId="77777777">
        <w:tc>
          <w:tcPr>
            <w:tcW w:w="360" w:type="dxa"/>
            <w:shd w:val="clear" w:color="auto" w:fill="auto"/>
            <w:vAlign w:val="center"/>
          </w:tcPr>
          <w:p w14:paraId="3692C80C" w14:textId="77777777" w:rsidR="00E11A4A" w:rsidRPr="005D72AB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5D72AB">
              <w:rPr>
                <w:rFonts w:ascii="Arial Narrow" w:eastAsia="Arial Unicode MS" w:hAnsi="Arial Narrow" w:cs="Arial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13EFD" w14:textId="77777777"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08AA4675" w14:textId="77777777"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  <w:r w:rsidRPr="005D72AB">
              <w:rPr>
                <w:rFonts w:ascii="Arial Narrow" w:hAnsi="Arial Narrow" w:cs="Arial"/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5DA21E" w14:textId="77777777"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E210170" w14:textId="617ADB17" w:rsidR="00E11A4A" w:rsidRPr="005D72AB" w:rsidRDefault="00E67B92" w:rsidP="005D72A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202</w:t>
            </w:r>
            <w:r w:rsidR="00541D4D">
              <w:rPr>
                <w:rFonts w:ascii="Arial Narrow" w:hAnsi="Arial Narrow" w:cs="Arial"/>
                <w:b/>
              </w:rPr>
              <w:t>4</w:t>
            </w:r>
            <w:r w:rsidR="00EA76D9">
              <w:rPr>
                <w:rFonts w:ascii="Arial Narrow" w:hAnsi="Arial Narrow" w:cs="Arial"/>
                <w:b/>
              </w:rPr>
              <w:t>.</w:t>
            </w:r>
          </w:p>
        </w:tc>
      </w:tr>
    </w:tbl>
    <w:p w14:paraId="2B61C037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1163BB">
      <w:type w:val="continuous"/>
      <w:pgSz w:w="11906" w:h="16838" w:code="9"/>
      <w:pgMar w:top="1412" w:right="1134" w:bottom="709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8EED" w14:textId="77777777" w:rsidR="00CF160A" w:rsidRDefault="00CF160A">
      <w:r>
        <w:separator/>
      </w:r>
    </w:p>
  </w:endnote>
  <w:endnote w:type="continuationSeparator" w:id="0">
    <w:p w14:paraId="6BB56D24" w14:textId="77777777" w:rsidR="00CF160A" w:rsidRDefault="00CF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9F3C" w14:textId="77777777" w:rsidR="00A5201C" w:rsidRDefault="00AC247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1453">
      <w:rPr>
        <w:noProof/>
      </w:rPr>
      <w:t>4</w:t>
    </w:r>
    <w:r>
      <w:rPr>
        <w:noProof/>
      </w:rPr>
      <w:fldChar w:fldCharType="end"/>
    </w:r>
  </w:p>
  <w:p w14:paraId="6E378175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A1C0" w14:textId="77777777" w:rsidR="00A5201C" w:rsidRDefault="00A5201C">
    <w:pPr>
      <w:pStyle w:val="Podnoje"/>
      <w:jc w:val="right"/>
    </w:pPr>
  </w:p>
  <w:p w14:paraId="599A0D01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FAC5" w14:textId="77777777" w:rsidR="00CF160A" w:rsidRDefault="00CF160A">
      <w:r>
        <w:separator/>
      </w:r>
    </w:p>
  </w:footnote>
  <w:footnote w:type="continuationSeparator" w:id="0">
    <w:p w14:paraId="4DA7356E" w14:textId="77777777" w:rsidR="00CF160A" w:rsidRDefault="00CF1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CE7" w14:textId="77777777" w:rsidR="00A5201C" w:rsidRDefault="00A5201C" w:rsidP="003163ED">
    <w:pPr>
      <w:pStyle w:val="Zaglavlje"/>
    </w:pPr>
  </w:p>
  <w:p w14:paraId="682C78E2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686153">
    <w:abstractNumId w:val="0"/>
  </w:num>
  <w:num w:numId="2" w16cid:durableId="1589315133">
    <w:abstractNumId w:val="1"/>
  </w:num>
  <w:num w:numId="3" w16cid:durableId="360671768">
    <w:abstractNumId w:val="2"/>
  </w:num>
  <w:num w:numId="4" w16cid:durableId="745304828">
    <w:abstractNumId w:val="3"/>
  </w:num>
  <w:num w:numId="5" w16cid:durableId="193613219">
    <w:abstractNumId w:val="7"/>
  </w:num>
  <w:num w:numId="6" w16cid:durableId="1211649188">
    <w:abstractNumId w:val="6"/>
  </w:num>
  <w:num w:numId="7" w16cid:durableId="1016882917">
    <w:abstractNumId w:val="5"/>
  </w:num>
  <w:num w:numId="8" w16cid:durableId="1534348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06FBD"/>
    <w:rsid w:val="00021A26"/>
    <w:rsid w:val="00023A57"/>
    <w:rsid w:val="00026E7F"/>
    <w:rsid w:val="000273F3"/>
    <w:rsid w:val="00031A49"/>
    <w:rsid w:val="00035077"/>
    <w:rsid w:val="000374EF"/>
    <w:rsid w:val="00042AC8"/>
    <w:rsid w:val="00044F33"/>
    <w:rsid w:val="0005072D"/>
    <w:rsid w:val="000519FA"/>
    <w:rsid w:val="00052FEA"/>
    <w:rsid w:val="00053D22"/>
    <w:rsid w:val="00055786"/>
    <w:rsid w:val="0005596E"/>
    <w:rsid w:val="000639FA"/>
    <w:rsid w:val="00066EFC"/>
    <w:rsid w:val="000675D4"/>
    <w:rsid w:val="00070F0D"/>
    <w:rsid w:val="00074B02"/>
    <w:rsid w:val="00084671"/>
    <w:rsid w:val="00090719"/>
    <w:rsid w:val="00092880"/>
    <w:rsid w:val="0009462D"/>
    <w:rsid w:val="00094843"/>
    <w:rsid w:val="000A18FE"/>
    <w:rsid w:val="000A4004"/>
    <w:rsid w:val="000B40D3"/>
    <w:rsid w:val="000B7914"/>
    <w:rsid w:val="000D09F0"/>
    <w:rsid w:val="000D67E0"/>
    <w:rsid w:val="000D7717"/>
    <w:rsid w:val="000D79B5"/>
    <w:rsid w:val="000E1C0E"/>
    <w:rsid w:val="000E3112"/>
    <w:rsid w:val="000E4DC7"/>
    <w:rsid w:val="000E61B2"/>
    <w:rsid w:val="000E7D4F"/>
    <w:rsid w:val="000F655A"/>
    <w:rsid w:val="001040B1"/>
    <w:rsid w:val="00107712"/>
    <w:rsid w:val="001163BB"/>
    <w:rsid w:val="00117284"/>
    <w:rsid w:val="00122E9A"/>
    <w:rsid w:val="001236A6"/>
    <w:rsid w:val="00125236"/>
    <w:rsid w:val="0013563B"/>
    <w:rsid w:val="001533D8"/>
    <w:rsid w:val="00154369"/>
    <w:rsid w:val="00170C3D"/>
    <w:rsid w:val="0017504C"/>
    <w:rsid w:val="001804AB"/>
    <w:rsid w:val="001813A5"/>
    <w:rsid w:val="00184734"/>
    <w:rsid w:val="00195832"/>
    <w:rsid w:val="001A4C8B"/>
    <w:rsid w:val="001A6D23"/>
    <w:rsid w:val="001B264A"/>
    <w:rsid w:val="001B4E88"/>
    <w:rsid w:val="001C0B68"/>
    <w:rsid w:val="001C517C"/>
    <w:rsid w:val="001D6FE2"/>
    <w:rsid w:val="001D71FE"/>
    <w:rsid w:val="001E27D6"/>
    <w:rsid w:val="001E4DB7"/>
    <w:rsid w:val="001E514E"/>
    <w:rsid w:val="001F0AB0"/>
    <w:rsid w:val="001F383E"/>
    <w:rsid w:val="00200044"/>
    <w:rsid w:val="00201C0E"/>
    <w:rsid w:val="00203592"/>
    <w:rsid w:val="00203D28"/>
    <w:rsid w:val="00206F20"/>
    <w:rsid w:val="002079C1"/>
    <w:rsid w:val="00212DDF"/>
    <w:rsid w:val="00223312"/>
    <w:rsid w:val="00225611"/>
    <w:rsid w:val="00233AD7"/>
    <w:rsid w:val="0023767B"/>
    <w:rsid w:val="002418C5"/>
    <w:rsid w:val="00243843"/>
    <w:rsid w:val="00243F27"/>
    <w:rsid w:val="00243FD8"/>
    <w:rsid w:val="002441C7"/>
    <w:rsid w:val="00246E15"/>
    <w:rsid w:val="00252E42"/>
    <w:rsid w:val="00267439"/>
    <w:rsid w:val="00267B78"/>
    <w:rsid w:val="00271B4F"/>
    <w:rsid w:val="00276B77"/>
    <w:rsid w:val="00276E7D"/>
    <w:rsid w:val="0028028D"/>
    <w:rsid w:val="002809D2"/>
    <w:rsid w:val="00284C59"/>
    <w:rsid w:val="0029022D"/>
    <w:rsid w:val="002A08DE"/>
    <w:rsid w:val="002B65A8"/>
    <w:rsid w:val="002C0437"/>
    <w:rsid w:val="002C63F6"/>
    <w:rsid w:val="002C7B9B"/>
    <w:rsid w:val="002D4B71"/>
    <w:rsid w:val="002D6C2C"/>
    <w:rsid w:val="002F10F6"/>
    <w:rsid w:val="003113A9"/>
    <w:rsid w:val="00313432"/>
    <w:rsid w:val="00315758"/>
    <w:rsid w:val="003163ED"/>
    <w:rsid w:val="00316A12"/>
    <w:rsid w:val="00320E45"/>
    <w:rsid w:val="00324FC1"/>
    <w:rsid w:val="00325D20"/>
    <w:rsid w:val="00330A4F"/>
    <w:rsid w:val="00330BA9"/>
    <w:rsid w:val="00332EFB"/>
    <w:rsid w:val="00333470"/>
    <w:rsid w:val="003354E5"/>
    <w:rsid w:val="003442AE"/>
    <w:rsid w:val="0034449D"/>
    <w:rsid w:val="0035038F"/>
    <w:rsid w:val="0035127F"/>
    <w:rsid w:val="003565E5"/>
    <w:rsid w:val="003606A5"/>
    <w:rsid w:val="00363C09"/>
    <w:rsid w:val="003713A2"/>
    <w:rsid w:val="00372349"/>
    <w:rsid w:val="0037525E"/>
    <w:rsid w:val="00382C10"/>
    <w:rsid w:val="00384E30"/>
    <w:rsid w:val="003927A9"/>
    <w:rsid w:val="00392A10"/>
    <w:rsid w:val="00394AF4"/>
    <w:rsid w:val="00395BCC"/>
    <w:rsid w:val="003A756D"/>
    <w:rsid w:val="003B10B0"/>
    <w:rsid w:val="003B12F9"/>
    <w:rsid w:val="003B2C58"/>
    <w:rsid w:val="003B3CF1"/>
    <w:rsid w:val="003B5A03"/>
    <w:rsid w:val="003B6C00"/>
    <w:rsid w:val="003C271E"/>
    <w:rsid w:val="003C4744"/>
    <w:rsid w:val="003C7FBC"/>
    <w:rsid w:val="003D4C05"/>
    <w:rsid w:val="003E10B7"/>
    <w:rsid w:val="003E3473"/>
    <w:rsid w:val="003E3CFF"/>
    <w:rsid w:val="003E5BEE"/>
    <w:rsid w:val="00403788"/>
    <w:rsid w:val="00403A33"/>
    <w:rsid w:val="004113C2"/>
    <w:rsid w:val="00413E57"/>
    <w:rsid w:val="004170CA"/>
    <w:rsid w:val="004200EB"/>
    <w:rsid w:val="004211EB"/>
    <w:rsid w:val="00423928"/>
    <w:rsid w:val="00424110"/>
    <w:rsid w:val="0042442A"/>
    <w:rsid w:val="004325DA"/>
    <w:rsid w:val="0044183B"/>
    <w:rsid w:val="00443B3D"/>
    <w:rsid w:val="00444174"/>
    <w:rsid w:val="00446299"/>
    <w:rsid w:val="00447254"/>
    <w:rsid w:val="00455882"/>
    <w:rsid w:val="00464E52"/>
    <w:rsid w:val="004673F2"/>
    <w:rsid w:val="00484CF9"/>
    <w:rsid w:val="004864DA"/>
    <w:rsid w:val="00486FA2"/>
    <w:rsid w:val="00491D47"/>
    <w:rsid w:val="004A08FC"/>
    <w:rsid w:val="004A0951"/>
    <w:rsid w:val="004A4092"/>
    <w:rsid w:val="004A48CB"/>
    <w:rsid w:val="004A5E58"/>
    <w:rsid w:val="004B0D7A"/>
    <w:rsid w:val="004B4527"/>
    <w:rsid w:val="004B59E0"/>
    <w:rsid w:val="004C2774"/>
    <w:rsid w:val="004C4E9F"/>
    <w:rsid w:val="004C5C65"/>
    <w:rsid w:val="004D1DBC"/>
    <w:rsid w:val="004E0601"/>
    <w:rsid w:val="004E2766"/>
    <w:rsid w:val="004E2B61"/>
    <w:rsid w:val="004E4987"/>
    <w:rsid w:val="004F4281"/>
    <w:rsid w:val="004F6EE2"/>
    <w:rsid w:val="005079B3"/>
    <w:rsid w:val="0052308B"/>
    <w:rsid w:val="00523634"/>
    <w:rsid w:val="0052586B"/>
    <w:rsid w:val="00541D4D"/>
    <w:rsid w:val="00561236"/>
    <w:rsid w:val="00561874"/>
    <w:rsid w:val="005645C1"/>
    <w:rsid w:val="005646C6"/>
    <w:rsid w:val="005654CC"/>
    <w:rsid w:val="00570DC7"/>
    <w:rsid w:val="00577E45"/>
    <w:rsid w:val="00580E8E"/>
    <w:rsid w:val="00586B19"/>
    <w:rsid w:val="00590FF2"/>
    <w:rsid w:val="00593869"/>
    <w:rsid w:val="005B2360"/>
    <w:rsid w:val="005B2BBE"/>
    <w:rsid w:val="005B6C9B"/>
    <w:rsid w:val="005B6FF4"/>
    <w:rsid w:val="005B7001"/>
    <w:rsid w:val="005C3BC7"/>
    <w:rsid w:val="005C5E5D"/>
    <w:rsid w:val="005D1955"/>
    <w:rsid w:val="005D4C18"/>
    <w:rsid w:val="005D72AB"/>
    <w:rsid w:val="005E64F5"/>
    <w:rsid w:val="005F2953"/>
    <w:rsid w:val="00600B34"/>
    <w:rsid w:val="00601541"/>
    <w:rsid w:val="00603D1E"/>
    <w:rsid w:val="006048CA"/>
    <w:rsid w:val="00606B23"/>
    <w:rsid w:val="00624649"/>
    <w:rsid w:val="006258BE"/>
    <w:rsid w:val="00626D86"/>
    <w:rsid w:val="0062766E"/>
    <w:rsid w:val="0063269A"/>
    <w:rsid w:val="006360D9"/>
    <w:rsid w:val="00642C60"/>
    <w:rsid w:val="00643B1C"/>
    <w:rsid w:val="00652BA3"/>
    <w:rsid w:val="00677475"/>
    <w:rsid w:val="00680600"/>
    <w:rsid w:val="00683728"/>
    <w:rsid w:val="00695D5A"/>
    <w:rsid w:val="00697339"/>
    <w:rsid w:val="006A0FC7"/>
    <w:rsid w:val="006B1C30"/>
    <w:rsid w:val="006B5F34"/>
    <w:rsid w:val="006C66D2"/>
    <w:rsid w:val="006C7038"/>
    <w:rsid w:val="006D09D5"/>
    <w:rsid w:val="006D0F2C"/>
    <w:rsid w:val="006D1B7E"/>
    <w:rsid w:val="006D64CB"/>
    <w:rsid w:val="006E0596"/>
    <w:rsid w:val="006E6E5F"/>
    <w:rsid w:val="006F2E03"/>
    <w:rsid w:val="006F5ED1"/>
    <w:rsid w:val="00701C87"/>
    <w:rsid w:val="00706D98"/>
    <w:rsid w:val="007108F8"/>
    <w:rsid w:val="00711A75"/>
    <w:rsid w:val="00716B9E"/>
    <w:rsid w:val="007257E1"/>
    <w:rsid w:val="00727351"/>
    <w:rsid w:val="007436A3"/>
    <w:rsid w:val="0075086E"/>
    <w:rsid w:val="007521CE"/>
    <w:rsid w:val="007545E3"/>
    <w:rsid w:val="00756772"/>
    <w:rsid w:val="007606F3"/>
    <w:rsid w:val="007630B7"/>
    <w:rsid w:val="00770AA7"/>
    <w:rsid w:val="007729D1"/>
    <w:rsid w:val="00772D9A"/>
    <w:rsid w:val="00774104"/>
    <w:rsid w:val="00781982"/>
    <w:rsid w:val="00786FCE"/>
    <w:rsid w:val="007947C4"/>
    <w:rsid w:val="007947ED"/>
    <w:rsid w:val="007A065C"/>
    <w:rsid w:val="007A1B85"/>
    <w:rsid w:val="007A408E"/>
    <w:rsid w:val="007B16C1"/>
    <w:rsid w:val="007B4B70"/>
    <w:rsid w:val="007C1DE5"/>
    <w:rsid w:val="007C5677"/>
    <w:rsid w:val="007D130F"/>
    <w:rsid w:val="007E7411"/>
    <w:rsid w:val="007F3A6F"/>
    <w:rsid w:val="007F66C8"/>
    <w:rsid w:val="008115ED"/>
    <w:rsid w:val="00812939"/>
    <w:rsid w:val="00814F7D"/>
    <w:rsid w:val="008277AB"/>
    <w:rsid w:val="0083071B"/>
    <w:rsid w:val="008322B8"/>
    <w:rsid w:val="00834106"/>
    <w:rsid w:val="00834CD6"/>
    <w:rsid w:val="00836114"/>
    <w:rsid w:val="00842236"/>
    <w:rsid w:val="00843532"/>
    <w:rsid w:val="00855D7E"/>
    <w:rsid w:val="00855DE7"/>
    <w:rsid w:val="0086022B"/>
    <w:rsid w:val="008619E1"/>
    <w:rsid w:val="00861BD0"/>
    <w:rsid w:val="008649A8"/>
    <w:rsid w:val="00872990"/>
    <w:rsid w:val="0087391D"/>
    <w:rsid w:val="00877B7A"/>
    <w:rsid w:val="00880D44"/>
    <w:rsid w:val="00882DF8"/>
    <w:rsid w:val="00886E53"/>
    <w:rsid w:val="00887973"/>
    <w:rsid w:val="008A1FCB"/>
    <w:rsid w:val="008A2B9D"/>
    <w:rsid w:val="008B59B5"/>
    <w:rsid w:val="008B611B"/>
    <w:rsid w:val="008C0CF4"/>
    <w:rsid w:val="008C6724"/>
    <w:rsid w:val="008C6B22"/>
    <w:rsid w:val="008D0064"/>
    <w:rsid w:val="008D014E"/>
    <w:rsid w:val="008E6478"/>
    <w:rsid w:val="008F1AD3"/>
    <w:rsid w:val="008F576F"/>
    <w:rsid w:val="009011F4"/>
    <w:rsid w:val="009044FD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045"/>
    <w:rsid w:val="00980479"/>
    <w:rsid w:val="00982B57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158A"/>
    <w:rsid w:val="009D2A37"/>
    <w:rsid w:val="009D5B13"/>
    <w:rsid w:val="009D6790"/>
    <w:rsid w:val="009F5FD3"/>
    <w:rsid w:val="00A00CE0"/>
    <w:rsid w:val="00A2605F"/>
    <w:rsid w:val="00A272AB"/>
    <w:rsid w:val="00A360B8"/>
    <w:rsid w:val="00A3790C"/>
    <w:rsid w:val="00A4387E"/>
    <w:rsid w:val="00A46A93"/>
    <w:rsid w:val="00A5201C"/>
    <w:rsid w:val="00A57ACB"/>
    <w:rsid w:val="00A60CD4"/>
    <w:rsid w:val="00A635E0"/>
    <w:rsid w:val="00A6675A"/>
    <w:rsid w:val="00A679D0"/>
    <w:rsid w:val="00A7306B"/>
    <w:rsid w:val="00A82AE8"/>
    <w:rsid w:val="00AA0632"/>
    <w:rsid w:val="00AA200F"/>
    <w:rsid w:val="00AA4519"/>
    <w:rsid w:val="00AB5BFB"/>
    <w:rsid w:val="00AB626E"/>
    <w:rsid w:val="00AC2475"/>
    <w:rsid w:val="00AC48D8"/>
    <w:rsid w:val="00AD26ED"/>
    <w:rsid w:val="00AD2ED3"/>
    <w:rsid w:val="00AE2862"/>
    <w:rsid w:val="00AE5AF7"/>
    <w:rsid w:val="00AE74A3"/>
    <w:rsid w:val="00AF2E61"/>
    <w:rsid w:val="00AF41B3"/>
    <w:rsid w:val="00B01B89"/>
    <w:rsid w:val="00B130D2"/>
    <w:rsid w:val="00B1713C"/>
    <w:rsid w:val="00B2493E"/>
    <w:rsid w:val="00B339E6"/>
    <w:rsid w:val="00B37E67"/>
    <w:rsid w:val="00B4147E"/>
    <w:rsid w:val="00B4519B"/>
    <w:rsid w:val="00B45F20"/>
    <w:rsid w:val="00B534D9"/>
    <w:rsid w:val="00B53E58"/>
    <w:rsid w:val="00B64862"/>
    <w:rsid w:val="00B72E66"/>
    <w:rsid w:val="00B8065F"/>
    <w:rsid w:val="00B90C08"/>
    <w:rsid w:val="00B91EAB"/>
    <w:rsid w:val="00B97F3E"/>
    <w:rsid w:val="00BA1D94"/>
    <w:rsid w:val="00BA7A0F"/>
    <w:rsid w:val="00BB61E8"/>
    <w:rsid w:val="00BC199F"/>
    <w:rsid w:val="00BC1C1A"/>
    <w:rsid w:val="00BC54C7"/>
    <w:rsid w:val="00BD34C1"/>
    <w:rsid w:val="00BE769E"/>
    <w:rsid w:val="00C1002C"/>
    <w:rsid w:val="00C1424E"/>
    <w:rsid w:val="00C14AAE"/>
    <w:rsid w:val="00C31EEB"/>
    <w:rsid w:val="00C343B1"/>
    <w:rsid w:val="00C421F3"/>
    <w:rsid w:val="00C57C7D"/>
    <w:rsid w:val="00C66375"/>
    <w:rsid w:val="00C830B9"/>
    <w:rsid w:val="00C84BA8"/>
    <w:rsid w:val="00C8553F"/>
    <w:rsid w:val="00C86FAC"/>
    <w:rsid w:val="00C871CF"/>
    <w:rsid w:val="00C950E7"/>
    <w:rsid w:val="00C96D8C"/>
    <w:rsid w:val="00C9700B"/>
    <w:rsid w:val="00CA721B"/>
    <w:rsid w:val="00CA7B4F"/>
    <w:rsid w:val="00CB129F"/>
    <w:rsid w:val="00CB3E74"/>
    <w:rsid w:val="00CC0A24"/>
    <w:rsid w:val="00CC5009"/>
    <w:rsid w:val="00CD389F"/>
    <w:rsid w:val="00CD6877"/>
    <w:rsid w:val="00CD767D"/>
    <w:rsid w:val="00CE3EB2"/>
    <w:rsid w:val="00CF160A"/>
    <w:rsid w:val="00D05175"/>
    <w:rsid w:val="00D11453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1F7E"/>
    <w:rsid w:val="00D72752"/>
    <w:rsid w:val="00D728B4"/>
    <w:rsid w:val="00D75F23"/>
    <w:rsid w:val="00D80281"/>
    <w:rsid w:val="00D861C6"/>
    <w:rsid w:val="00D86ACC"/>
    <w:rsid w:val="00D92059"/>
    <w:rsid w:val="00D93F8C"/>
    <w:rsid w:val="00DB5428"/>
    <w:rsid w:val="00DB7057"/>
    <w:rsid w:val="00DC40BA"/>
    <w:rsid w:val="00DC76E4"/>
    <w:rsid w:val="00DC7895"/>
    <w:rsid w:val="00DD4B7E"/>
    <w:rsid w:val="00DD6BD5"/>
    <w:rsid w:val="00DD793D"/>
    <w:rsid w:val="00DE1054"/>
    <w:rsid w:val="00DE37F6"/>
    <w:rsid w:val="00DE4935"/>
    <w:rsid w:val="00DE4F46"/>
    <w:rsid w:val="00DE50A6"/>
    <w:rsid w:val="00DF13CD"/>
    <w:rsid w:val="00DF30D8"/>
    <w:rsid w:val="00E027D8"/>
    <w:rsid w:val="00E029EE"/>
    <w:rsid w:val="00E1063E"/>
    <w:rsid w:val="00E11A4A"/>
    <w:rsid w:val="00E262DA"/>
    <w:rsid w:val="00E33BB8"/>
    <w:rsid w:val="00E33E2A"/>
    <w:rsid w:val="00E41CDE"/>
    <w:rsid w:val="00E478BC"/>
    <w:rsid w:val="00E53AFB"/>
    <w:rsid w:val="00E641C1"/>
    <w:rsid w:val="00E660D3"/>
    <w:rsid w:val="00E67B92"/>
    <w:rsid w:val="00E72B5C"/>
    <w:rsid w:val="00E854B6"/>
    <w:rsid w:val="00E87207"/>
    <w:rsid w:val="00E8790B"/>
    <w:rsid w:val="00E91E60"/>
    <w:rsid w:val="00E9273F"/>
    <w:rsid w:val="00E92AF0"/>
    <w:rsid w:val="00E93D55"/>
    <w:rsid w:val="00EA081F"/>
    <w:rsid w:val="00EA23D4"/>
    <w:rsid w:val="00EA4E42"/>
    <w:rsid w:val="00EA76D9"/>
    <w:rsid w:val="00EA7BB5"/>
    <w:rsid w:val="00EC36D3"/>
    <w:rsid w:val="00EC7691"/>
    <w:rsid w:val="00ED3D44"/>
    <w:rsid w:val="00ED3DE2"/>
    <w:rsid w:val="00ED4179"/>
    <w:rsid w:val="00EE67DC"/>
    <w:rsid w:val="00EE7F3E"/>
    <w:rsid w:val="00EF4889"/>
    <w:rsid w:val="00F03572"/>
    <w:rsid w:val="00F12F9E"/>
    <w:rsid w:val="00F16CDC"/>
    <w:rsid w:val="00F20B7B"/>
    <w:rsid w:val="00F2613B"/>
    <w:rsid w:val="00F3354A"/>
    <w:rsid w:val="00F470EB"/>
    <w:rsid w:val="00F47EE0"/>
    <w:rsid w:val="00F613F5"/>
    <w:rsid w:val="00F64F0C"/>
    <w:rsid w:val="00F72F12"/>
    <w:rsid w:val="00F84C04"/>
    <w:rsid w:val="00F91838"/>
    <w:rsid w:val="00F9258E"/>
    <w:rsid w:val="00F9605D"/>
    <w:rsid w:val="00F962AC"/>
    <w:rsid w:val="00F97BF3"/>
    <w:rsid w:val="00FA0939"/>
    <w:rsid w:val="00FA195E"/>
    <w:rsid w:val="00FA1F2C"/>
    <w:rsid w:val="00FA3209"/>
    <w:rsid w:val="00FA4D17"/>
    <w:rsid w:val="00FB55C0"/>
    <w:rsid w:val="00FC0819"/>
    <w:rsid w:val="00FC15D4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C576A39"/>
  <w15:docId w15:val="{29BFDB9D-3F06-46D0-BFB3-74B151D6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561236"/>
    <w:rPr>
      <w:sz w:val="21"/>
      <w:szCs w:val="21"/>
    </w:rPr>
  </w:style>
  <w:style w:type="character" w:customStyle="1" w:styleId="WW8Num2z0">
    <w:name w:val="WW8Num2z0"/>
    <w:rsid w:val="00561236"/>
    <w:rPr>
      <w:b w:val="0"/>
      <w:sz w:val="21"/>
      <w:szCs w:val="21"/>
    </w:rPr>
  </w:style>
  <w:style w:type="character" w:customStyle="1" w:styleId="WW8Num3z0">
    <w:name w:val="WW8Num3z0"/>
    <w:rsid w:val="0056123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61236"/>
    <w:rPr>
      <w:rFonts w:ascii="OpenSymbol" w:hAnsi="OpenSymbol" w:cs="OpenSymbol"/>
    </w:rPr>
  </w:style>
  <w:style w:type="character" w:customStyle="1" w:styleId="WW8Num4z0">
    <w:name w:val="WW8Num4z0"/>
    <w:rsid w:val="0056123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61236"/>
    <w:rPr>
      <w:rFonts w:ascii="OpenSymbol" w:hAnsi="OpenSymbol" w:cs="OpenSymbol"/>
    </w:rPr>
  </w:style>
  <w:style w:type="character" w:customStyle="1" w:styleId="Absatz-Standardschriftart">
    <w:name w:val="Absatz-Standardschriftart"/>
    <w:rsid w:val="00561236"/>
  </w:style>
  <w:style w:type="character" w:customStyle="1" w:styleId="WW-Absatz-Standardschriftart">
    <w:name w:val="WW-Absatz-Standardschriftart"/>
    <w:rsid w:val="00561236"/>
  </w:style>
  <w:style w:type="character" w:customStyle="1" w:styleId="WW-Absatz-Standardschriftart1">
    <w:name w:val="WW-Absatz-Standardschriftart1"/>
    <w:rsid w:val="00561236"/>
  </w:style>
  <w:style w:type="character" w:customStyle="1" w:styleId="WW-Absatz-Standardschriftart11">
    <w:name w:val="WW-Absatz-Standardschriftart11"/>
    <w:rsid w:val="00561236"/>
  </w:style>
  <w:style w:type="character" w:customStyle="1" w:styleId="WW-Absatz-Standardschriftart111">
    <w:name w:val="WW-Absatz-Standardschriftart111"/>
    <w:rsid w:val="00561236"/>
  </w:style>
  <w:style w:type="character" w:customStyle="1" w:styleId="WW-Absatz-Standardschriftart1111">
    <w:name w:val="WW-Absatz-Standardschriftart1111"/>
    <w:rsid w:val="00561236"/>
  </w:style>
  <w:style w:type="character" w:customStyle="1" w:styleId="WW-Absatz-Standardschriftart11111">
    <w:name w:val="WW-Absatz-Standardschriftart11111"/>
    <w:rsid w:val="00561236"/>
  </w:style>
  <w:style w:type="character" w:customStyle="1" w:styleId="WW-Absatz-Standardschriftart111111">
    <w:name w:val="WW-Absatz-Standardschriftart111111"/>
    <w:rsid w:val="00561236"/>
  </w:style>
  <w:style w:type="character" w:customStyle="1" w:styleId="WW-Absatz-Standardschriftart1111111">
    <w:name w:val="WW-Absatz-Standardschriftart1111111"/>
    <w:rsid w:val="00561236"/>
  </w:style>
  <w:style w:type="character" w:customStyle="1" w:styleId="WW8Num5z0">
    <w:name w:val="WW8Num5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561236"/>
    <w:rPr>
      <w:b w:val="0"/>
      <w:i w:val="0"/>
      <w:sz w:val="20"/>
      <w:szCs w:val="20"/>
    </w:rPr>
  </w:style>
  <w:style w:type="character" w:customStyle="1" w:styleId="WW8Num9z0">
    <w:name w:val="WW8Num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561236"/>
    <w:rPr>
      <w:b w:val="0"/>
      <w:i w:val="0"/>
      <w:sz w:val="20"/>
      <w:szCs w:val="20"/>
    </w:rPr>
  </w:style>
  <w:style w:type="character" w:customStyle="1" w:styleId="WW8Num10z0">
    <w:name w:val="WW8Num10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561236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561236"/>
    <w:rPr>
      <w:rFonts w:ascii="Wingdings" w:hAnsi="Wingdings"/>
    </w:rPr>
  </w:style>
  <w:style w:type="character" w:customStyle="1" w:styleId="WW8Num11z3">
    <w:name w:val="WW8Num11z3"/>
    <w:rsid w:val="00561236"/>
    <w:rPr>
      <w:rFonts w:ascii="Symbol" w:hAnsi="Symbol"/>
    </w:rPr>
  </w:style>
  <w:style w:type="character" w:customStyle="1" w:styleId="WW8Num11z4">
    <w:name w:val="WW8Num11z4"/>
    <w:rsid w:val="00561236"/>
    <w:rPr>
      <w:rFonts w:ascii="Courier New" w:hAnsi="Courier New" w:cs="Courier New"/>
    </w:rPr>
  </w:style>
  <w:style w:type="character" w:customStyle="1" w:styleId="WW8Num12z0">
    <w:name w:val="WW8Num12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561236"/>
    <w:rPr>
      <w:sz w:val="20"/>
      <w:szCs w:val="20"/>
    </w:rPr>
  </w:style>
  <w:style w:type="character" w:customStyle="1" w:styleId="WW8Num14z0">
    <w:name w:val="WW8Num14z0"/>
    <w:rsid w:val="00561236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561236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561236"/>
    <w:rPr>
      <w:rFonts w:ascii="Wingdings" w:hAnsi="Wingdings"/>
    </w:rPr>
  </w:style>
  <w:style w:type="character" w:customStyle="1" w:styleId="WW8Num14z3">
    <w:name w:val="WW8Num14z3"/>
    <w:rsid w:val="00561236"/>
    <w:rPr>
      <w:rFonts w:ascii="Symbol" w:hAnsi="Symbol"/>
    </w:rPr>
  </w:style>
  <w:style w:type="character" w:customStyle="1" w:styleId="WW8Num14z4">
    <w:name w:val="WW8Num14z4"/>
    <w:rsid w:val="00561236"/>
    <w:rPr>
      <w:rFonts w:ascii="Courier New" w:hAnsi="Courier New" w:cs="Courier New"/>
    </w:rPr>
  </w:style>
  <w:style w:type="character" w:customStyle="1" w:styleId="WW8Num15z0">
    <w:name w:val="WW8Num15z0"/>
    <w:rsid w:val="00561236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561236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561236"/>
    <w:rPr>
      <w:rFonts w:ascii="Wingdings" w:hAnsi="Wingdings"/>
    </w:rPr>
  </w:style>
  <w:style w:type="character" w:customStyle="1" w:styleId="WW8Num15z3">
    <w:name w:val="WW8Num15z3"/>
    <w:rsid w:val="00561236"/>
    <w:rPr>
      <w:rFonts w:ascii="Symbol" w:hAnsi="Symbol"/>
    </w:rPr>
  </w:style>
  <w:style w:type="character" w:customStyle="1" w:styleId="WW8Num15z4">
    <w:name w:val="WW8Num15z4"/>
    <w:rsid w:val="00561236"/>
    <w:rPr>
      <w:rFonts w:ascii="Courier New" w:hAnsi="Courier New" w:cs="Courier New"/>
    </w:rPr>
  </w:style>
  <w:style w:type="character" w:customStyle="1" w:styleId="WW8Num16z0">
    <w:name w:val="WW8Num1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561236"/>
    <w:rPr>
      <w:sz w:val="20"/>
      <w:szCs w:val="20"/>
    </w:rPr>
  </w:style>
  <w:style w:type="character" w:customStyle="1" w:styleId="WW8Num18z0">
    <w:name w:val="WW8Num1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561236"/>
    <w:rPr>
      <w:b w:val="0"/>
      <w:i w:val="0"/>
      <w:sz w:val="20"/>
      <w:szCs w:val="20"/>
    </w:rPr>
  </w:style>
  <w:style w:type="character" w:customStyle="1" w:styleId="WW8Num20z0">
    <w:name w:val="WW8Num20z0"/>
    <w:rsid w:val="00561236"/>
    <w:rPr>
      <w:sz w:val="20"/>
      <w:szCs w:val="20"/>
    </w:rPr>
  </w:style>
  <w:style w:type="character" w:customStyle="1" w:styleId="WW8Num21z0">
    <w:name w:val="WW8Num21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561236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561236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561236"/>
    <w:rPr>
      <w:rFonts w:ascii="Wingdings" w:hAnsi="Wingdings"/>
    </w:rPr>
  </w:style>
  <w:style w:type="character" w:customStyle="1" w:styleId="WW8Num22z3">
    <w:name w:val="WW8Num22z3"/>
    <w:rsid w:val="00561236"/>
    <w:rPr>
      <w:rFonts w:ascii="Symbol" w:hAnsi="Symbol"/>
    </w:rPr>
  </w:style>
  <w:style w:type="character" w:customStyle="1" w:styleId="WW8Num22z4">
    <w:name w:val="WW8Num22z4"/>
    <w:rsid w:val="00561236"/>
    <w:rPr>
      <w:rFonts w:ascii="Courier New" w:hAnsi="Courier New" w:cs="Courier New"/>
    </w:rPr>
  </w:style>
  <w:style w:type="character" w:customStyle="1" w:styleId="WW8Num23z0">
    <w:name w:val="WW8Num23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561236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561236"/>
    <w:rPr>
      <w:rFonts w:ascii="Wingdings" w:hAnsi="Wingdings"/>
    </w:rPr>
  </w:style>
  <w:style w:type="character" w:customStyle="1" w:styleId="WW8Num24z3">
    <w:name w:val="WW8Num24z3"/>
    <w:rsid w:val="00561236"/>
    <w:rPr>
      <w:rFonts w:ascii="Symbol" w:hAnsi="Symbol"/>
    </w:rPr>
  </w:style>
  <w:style w:type="character" w:customStyle="1" w:styleId="WW8Num24z4">
    <w:name w:val="WW8Num24z4"/>
    <w:rsid w:val="00561236"/>
    <w:rPr>
      <w:rFonts w:ascii="Courier New" w:hAnsi="Courier New" w:cs="Courier New"/>
    </w:rPr>
  </w:style>
  <w:style w:type="character" w:customStyle="1" w:styleId="WW-DefaultParagraphFont">
    <w:name w:val="WW-Default Paragraph Font"/>
    <w:rsid w:val="00561236"/>
  </w:style>
  <w:style w:type="character" w:customStyle="1" w:styleId="Teletype">
    <w:name w:val="Teletype"/>
    <w:rsid w:val="00561236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561236"/>
  </w:style>
  <w:style w:type="character" w:customStyle="1" w:styleId="Bullets">
    <w:name w:val="Bullets"/>
    <w:rsid w:val="00561236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6123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561236"/>
    <w:pPr>
      <w:spacing w:after="120"/>
    </w:pPr>
  </w:style>
  <w:style w:type="paragraph" w:styleId="Naslov">
    <w:name w:val="Title"/>
    <w:basedOn w:val="Naslov1"/>
    <w:next w:val="Podnaslov"/>
    <w:qFormat/>
    <w:rsid w:val="00561236"/>
  </w:style>
  <w:style w:type="paragraph" w:styleId="Podnaslov">
    <w:name w:val="Subtitle"/>
    <w:basedOn w:val="Naslov1"/>
    <w:next w:val="Tijeloteksta"/>
    <w:qFormat/>
    <w:rsid w:val="00561236"/>
    <w:pPr>
      <w:jc w:val="center"/>
    </w:pPr>
    <w:rPr>
      <w:i/>
      <w:iCs/>
    </w:rPr>
  </w:style>
  <w:style w:type="paragraph" w:styleId="Popis">
    <w:name w:val="List"/>
    <w:basedOn w:val="Tijeloteksta"/>
    <w:rsid w:val="00561236"/>
    <w:rPr>
      <w:rFonts w:ascii="Arial" w:hAnsi="Arial" w:cs="Tahoma"/>
    </w:rPr>
  </w:style>
  <w:style w:type="paragraph" w:customStyle="1" w:styleId="Opis">
    <w:name w:val="Opis"/>
    <w:basedOn w:val="Normal"/>
    <w:rsid w:val="0056123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56123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56123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61236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6123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612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561236"/>
    <w:pPr>
      <w:suppressLineNumbers/>
    </w:pPr>
  </w:style>
  <w:style w:type="paragraph" w:customStyle="1" w:styleId="TableHeading">
    <w:name w:val="Table Heading"/>
    <w:basedOn w:val="TableContents"/>
    <w:rsid w:val="0056123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561236"/>
  </w:style>
  <w:style w:type="paragraph" w:customStyle="1" w:styleId="Sadrajitablice">
    <w:name w:val="Sadržaji tablice"/>
    <w:basedOn w:val="Normal"/>
    <w:rsid w:val="00561236"/>
    <w:pPr>
      <w:suppressLineNumbers/>
    </w:pPr>
  </w:style>
  <w:style w:type="paragraph" w:customStyle="1" w:styleId="Naslovtablice">
    <w:name w:val="Naslov tablice"/>
    <w:basedOn w:val="Sadrajitablice"/>
    <w:rsid w:val="00561236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5AAD-00A9-4A4B-B6B4-8D2D805D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Maja Dundović Pleša</cp:lastModifiedBy>
  <cp:revision>10</cp:revision>
  <cp:lastPrinted>2015-03-02T10:31:00Z</cp:lastPrinted>
  <dcterms:created xsi:type="dcterms:W3CDTF">2021-12-27T09:03:00Z</dcterms:created>
  <dcterms:modified xsi:type="dcterms:W3CDTF">2024-01-09T10:14:00Z</dcterms:modified>
</cp:coreProperties>
</file>