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30AC7" w14:textId="77777777" w:rsidR="005654CC" w:rsidRPr="004E4987" w:rsidRDefault="005654CC" w:rsidP="001B264A">
      <w:pPr>
        <w:rPr>
          <w:sz w:val="28"/>
          <w:szCs w:val="28"/>
        </w:rPr>
      </w:pPr>
    </w:p>
    <w:p w14:paraId="04012F6A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3C84B50C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4A2273E5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26C4ED50" w14:textId="77777777" w:rsidR="005654CC" w:rsidRPr="004E4987" w:rsidRDefault="005654CC" w:rsidP="005654CC">
      <w:pPr>
        <w:jc w:val="center"/>
        <w:rPr>
          <w:sz w:val="28"/>
          <w:szCs w:val="28"/>
        </w:rPr>
      </w:pPr>
    </w:p>
    <w:p w14:paraId="6BD0D6B9" w14:textId="77777777"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14:paraId="45CA6E0B" w14:textId="77777777"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14:paraId="67EFDEB9" w14:textId="5113D323" w:rsidR="003442AE" w:rsidRPr="00861BD0" w:rsidRDefault="003442AE" w:rsidP="00861BD0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</w:t>
      </w:r>
      <w:r w:rsidR="00861BD0" w:rsidRPr="00861BD0">
        <w:rPr>
          <w:b/>
          <w:snapToGrid w:val="0"/>
          <w:sz w:val="28"/>
          <w:szCs w:val="28"/>
        </w:rPr>
        <w:t>financijske potpore udrugama iz područja zdravstva, socijale i preventive</w:t>
      </w:r>
      <w:r w:rsidR="00861BD0">
        <w:rPr>
          <w:b/>
          <w:snapToGrid w:val="0"/>
        </w:rPr>
        <w:t xml:space="preserve"> </w:t>
      </w:r>
      <w:r w:rsidRPr="005E64F5">
        <w:rPr>
          <w:b/>
          <w:sz w:val="28"/>
          <w:szCs w:val="28"/>
        </w:rPr>
        <w:t xml:space="preserve">od interesa za Općinu Križ u </w:t>
      </w:r>
      <w:r w:rsidR="00E67B92">
        <w:rPr>
          <w:b/>
          <w:sz w:val="28"/>
          <w:szCs w:val="28"/>
        </w:rPr>
        <w:t>202</w:t>
      </w:r>
      <w:r w:rsidR="00AC48D8">
        <w:rPr>
          <w:b/>
          <w:sz w:val="28"/>
          <w:szCs w:val="28"/>
        </w:rPr>
        <w:t>3</w:t>
      </w:r>
      <w:r w:rsidR="00EA76D9">
        <w:rPr>
          <w:b/>
          <w:sz w:val="28"/>
          <w:szCs w:val="28"/>
        </w:rPr>
        <w:t>.</w:t>
      </w:r>
      <w:r w:rsidRPr="005E64F5">
        <w:rPr>
          <w:b/>
          <w:sz w:val="28"/>
          <w:szCs w:val="28"/>
        </w:rPr>
        <w:t xml:space="preserve"> godini</w:t>
      </w:r>
    </w:p>
    <w:p w14:paraId="78404316" w14:textId="77777777"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14:paraId="545A98B4" w14:textId="35FCB9E5" w:rsidR="005654CC" w:rsidRPr="006048CA" w:rsidRDefault="006D0F2C" w:rsidP="00E53AFB">
      <w:pPr>
        <w:pStyle w:val="SubTitle1"/>
        <w:rPr>
          <w:bCs/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</w:t>
      </w:r>
      <w:r w:rsidR="00861BD0">
        <w:rPr>
          <w:sz w:val="28"/>
          <w:szCs w:val="28"/>
          <w:lang w:val="hr-HR"/>
        </w:rPr>
        <w:t xml:space="preserve">, </w:t>
      </w:r>
      <w:r w:rsidR="005E64F5" w:rsidRPr="005E64F5">
        <w:rPr>
          <w:sz w:val="28"/>
          <w:szCs w:val="28"/>
          <w:lang w:val="hr-HR"/>
        </w:rPr>
        <w:t>projekta</w:t>
      </w:r>
      <w:r w:rsidR="005654CC" w:rsidRPr="005E64F5">
        <w:rPr>
          <w:sz w:val="28"/>
          <w:szCs w:val="28"/>
          <w:lang w:val="hr-HR"/>
        </w:rPr>
        <w:br/>
      </w:r>
    </w:p>
    <w:p w14:paraId="32A11905" w14:textId="574F0B42" w:rsidR="005654CC" w:rsidRPr="006048CA" w:rsidRDefault="004E4987" w:rsidP="005654CC">
      <w:pPr>
        <w:pStyle w:val="SubTitle1"/>
        <w:rPr>
          <w:bCs/>
          <w:sz w:val="28"/>
          <w:szCs w:val="28"/>
          <w:lang w:val="hr-HR"/>
        </w:rPr>
      </w:pPr>
      <w:r w:rsidRPr="006048CA">
        <w:rPr>
          <w:bCs/>
          <w:sz w:val="28"/>
          <w:szCs w:val="28"/>
          <w:lang w:val="hr-HR"/>
        </w:rPr>
        <w:t>Datum objave</w:t>
      </w:r>
      <w:r w:rsidR="006F5ED1" w:rsidRPr="006048CA">
        <w:rPr>
          <w:bCs/>
          <w:sz w:val="28"/>
          <w:szCs w:val="28"/>
          <w:lang w:val="hr-HR"/>
        </w:rPr>
        <w:t xml:space="preserve">: </w:t>
      </w:r>
      <w:r w:rsidR="00882DF8" w:rsidRPr="006048CA">
        <w:rPr>
          <w:bCs/>
          <w:sz w:val="28"/>
          <w:szCs w:val="28"/>
          <w:lang w:val="hr-HR"/>
        </w:rPr>
        <w:t>10</w:t>
      </w:r>
      <w:r w:rsidR="005D72AB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</w:t>
      </w:r>
      <w:r w:rsidR="005D72AB" w:rsidRPr="006048CA">
        <w:rPr>
          <w:bCs/>
          <w:sz w:val="28"/>
          <w:szCs w:val="28"/>
          <w:lang w:val="hr-HR"/>
        </w:rPr>
        <w:t>0</w:t>
      </w:r>
      <w:r w:rsidR="003C7FBC" w:rsidRPr="006048CA">
        <w:rPr>
          <w:bCs/>
          <w:sz w:val="28"/>
          <w:szCs w:val="28"/>
          <w:lang w:val="hr-HR"/>
        </w:rPr>
        <w:t>1</w:t>
      </w:r>
      <w:r w:rsidR="005D72AB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202</w:t>
      </w:r>
      <w:r w:rsidR="00AC48D8">
        <w:rPr>
          <w:bCs/>
          <w:sz w:val="28"/>
          <w:szCs w:val="28"/>
          <w:lang w:val="hr-HR"/>
        </w:rPr>
        <w:t>3</w:t>
      </w:r>
      <w:r w:rsidR="00EA76D9" w:rsidRPr="006048CA">
        <w:rPr>
          <w:bCs/>
          <w:sz w:val="28"/>
          <w:szCs w:val="28"/>
          <w:lang w:val="hr-HR"/>
        </w:rPr>
        <w:t>.</w:t>
      </w:r>
    </w:p>
    <w:p w14:paraId="6949904F" w14:textId="72409D50" w:rsidR="005654CC" w:rsidRPr="006048CA" w:rsidRDefault="00701C87" w:rsidP="005654CC">
      <w:pPr>
        <w:pStyle w:val="SubTitle2"/>
        <w:rPr>
          <w:bCs/>
          <w:sz w:val="28"/>
          <w:szCs w:val="28"/>
          <w:lang w:val="hr-HR"/>
        </w:rPr>
      </w:pPr>
      <w:r w:rsidRPr="006048CA">
        <w:rPr>
          <w:bCs/>
          <w:sz w:val="28"/>
          <w:szCs w:val="28"/>
          <w:lang w:val="hr-HR"/>
        </w:rPr>
        <w:t xml:space="preserve">Rok za </w:t>
      </w:r>
      <w:r w:rsidR="00C8553F" w:rsidRPr="006048CA">
        <w:rPr>
          <w:bCs/>
          <w:sz w:val="28"/>
          <w:szCs w:val="28"/>
          <w:lang w:val="hr-HR"/>
        </w:rPr>
        <w:t>podnošenje</w:t>
      </w:r>
      <w:r w:rsidR="004E4987" w:rsidRPr="006048CA">
        <w:rPr>
          <w:bCs/>
          <w:sz w:val="28"/>
          <w:szCs w:val="28"/>
          <w:lang w:val="hr-HR"/>
        </w:rPr>
        <w:t xml:space="preserve"> prijava</w:t>
      </w:r>
      <w:r w:rsidR="006F5ED1" w:rsidRPr="006048CA">
        <w:rPr>
          <w:bCs/>
          <w:sz w:val="28"/>
          <w:szCs w:val="28"/>
          <w:lang w:val="hr-HR"/>
        </w:rPr>
        <w:t xml:space="preserve">: </w:t>
      </w:r>
      <w:r w:rsidR="00882DF8" w:rsidRPr="006048CA">
        <w:rPr>
          <w:bCs/>
          <w:sz w:val="28"/>
          <w:szCs w:val="28"/>
          <w:lang w:val="hr-HR"/>
        </w:rPr>
        <w:t>10</w:t>
      </w:r>
      <w:r w:rsidR="006F5ED1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</w:t>
      </w:r>
      <w:r w:rsidR="006F5ED1" w:rsidRPr="006048CA">
        <w:rPr>
          <w:bCs/>
          <w:sz w:val="28"/>
          <w:szCs w:val="28"/>
          <w:lang w:val="hr-HR"/>
        </w:rPr>
        <w:t>0</w:t>
      </w:r>
      <w:r w:rsidR="003C7FBC" w:rsidRPr="006048CA">
        <w:rPr>
          <w:bCs/>
          <w:sz w:val="28"/>
          <w:szCs w:val="28"/>
          <w:lang w:val="hr-HR"/>
        </w:rPr>
        <w:t>2</w:t>
      </w:r>
      <w:r w:rsidR="006F5ED1" w:rsidRPr="006048CA">
        <w:rPr>
          <w:bCs/>
          <w:sz w:val="28"/>
          <w:szCs w:val="28"/>
          <w:lang w:val="hr-HR"/>
        </w:rPr>
        <w:t>.</w:t>
      </w:r>
      <w:r w:rsidR="00E67B92" w:rsidRPr="006048CA">
        <w:rPr>
          <w:bCs/>
          <w:sz w:val="28"/>
          <w:szCs w:val="28"/>
          <w:lang w:val="hr-HR"/>
        </w:rPr>
        <w:t xml:space="preserve"> 202</w:t>
      </w:r>
      <w:r w:rsidR="00AC48D8">
        <w:rPr>
          <w:bCs/>
          <w:sz w:val="28"/>
          <w:szCs w:val="28"/>
          <w:lang w:val="hr-HR"/>
        </w:rPr>
        <w:t>3</w:t>
      </w:r>
      <w:r w:rsidR="00EA76D9" w:rsidRPr="006048CA">
        <w:rPr>
          <w:bCs/>
          <w:sz w:val="28"/>
          <w:szCs w:val="28"/>
          <w:lang w:val="hr-HR"/>
        </w:rPr>
        <w:t>.</w:t>
      </w:r>
    </w:p>
    <w:p w14:paraId="46320914" w14:textId="77777777"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14:paraId="08933111" w14:textId="77777777" w:rsidR="005654CC" w:rsidRPr="005E64F5" w:rsidRDefault="005654CC" w:rsidP="00D92059">
      <w:pPr>
        <w:rPr>
          <w:rFonts w:eastAsia="Arial Unicode MS"/>
          <w:b/>
          <w:bCs/>
        </w:rPr>
      </w:pPr>
    </w:p>
    <w:p w14:paraId="11CE02C4" w14:textId="34C78B97"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 xml:space="preserve">JAVNI NATJEČAJ za dodjelu </w:t>
      </w:r>
      <w:r w:rsidR="00F613F5">
        <w:rPr>
          <w:b/>
          <w:snapToGrid w:val="0"/>
        </w:rPr>
        <w:t xml:space="preserve">financijske potpore udrugama iz područja zdravstva, socijale i preventive </w:t>
      </w:r>
      <w:r w:rsidR="003442AE" w:rsidRPr="005E64F5">
        <w:rPr>
          <w:b/>
        </w:rPr>
        <w:t xml:space="preserve">od interesa za Općinu Križ u </w:t>
      </w:r>
      <w:r w:rsidR="00E67B92">
        <w:rPr>
          <w:b/>
        </w:rPr>
        <w:t>202</w:t>
      </w:r>
      <w:r w:rsidR="00AC48D8">
        <w:rPr>
          <w:b/>
        </w:rPr>
        <w:t>3</w:t>
      </w:r>
      <w:r w:rsidR="00EA76D9">
        <w:rPr>
          <w:b/>
        </w:rPr>
        <w:t>.</w:t>
      </w:r>
      <w:r w:rsidR="003442AE" w:rsidRPr="005E64F5">
        <w:rPr>
          <w:b/>
        </w:rPr>
        <w:t xml:space="preserve"> godini</w:t>
      </w:r>
    </w:p>
    <w:p w14:paraId="274CC56A" w14:textId="360F8532"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</w:t>
      </w:r>
      <w:r w:rsidR="00F613F5">
        <w:t xml:space="preserve">, </w:t>
      </w:r>
      <w:r w:rsidR="005E64F5" w:rsidRPr="005E64F5">
        <w:t>projekta</w:t>
      </w:r>
      <w:r w:rsidRPr="005E64F5">
        <w:t xml:space="preserve">. Budite precizni i navedite dovoljno detalja koji će omogućiti jasnoću prijedloga. </w:t>
      </w:r>
    </w:p>
    <w:p w14:paraId="473E2D6D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7619819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3614C755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562FCFF5" w14:textId="64F898F0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  <w:r w:rsidR="0005596E" w:rsidRPr="0005596E">
        <w:rPr>
          <w:rFonts w:eastAsia="Arial Unicode MS"/>
          <w:b/>
          <w:bCs/>
        </w:rPr>
        <w:t xml:space="preserve"> </w:t>
      </w:r>
      <w:r w:rsidR="0005596E">
        <w:rPr>
          <w:rFonts w:eastAsia="Arial Unicode MS"/>
          <w:b/>
          <w:bCs/>
        </w:rPr>
        <w:br/>
      </w:r>
      <w:r w:rsidR="0005596E" w:rsidRPr="0005596E">
        <w:rPr>
          <w:rFonts w:eastAsia="Arial Unicode MS"/>
          <w:b/>
          <w:bCs/>
        </w:rPr>
        <w:t xml:space="preserve">Jedinične cijene i iznose iskazati u </w:t>
      </w:r>
      <w:r w:rsidR="0005596E">
        <w:rPr>
          <w:rFonts w:eastAsia="Arial Unicode MS"/>
          <w:b/>
          <w:bCs/>
        </w:rPr>
        <w:t>E</w:t>
      </w:r>
      <w:r w:rsidR="0005596E" w:rsidRPr="0005596E">
        <w:rPr>
          <w:rFonts w:eastAsia="Arial Unicode MS"/>
          <w:b/>
          <w:bCs/>
        </w:rPr>
        <w:t>urima.</w:t>
      </w:r>
    </w:p>
    <w:p w14:paraId="0349E02B" w14:textId="77777777"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14:paraId="44299641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0A762425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555277" w14:textId="77777777" w:rsidR="00195832" w:rsidRPr="005E64F5" w:rsidRDefault="00195832" w:rsidP="003C271E">
      <w:pPr>
        <w:rPr>
          <w:rFonts w:eastAsia="Arial Unicode MS"/>
          <w:b/>
          <w:bCs/>
        </w:rPr>
      </w:pPr>
    </w:p>
    <w:p w14:paraId="714993D1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B8AB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7D86910B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2E776136" w14:textId="77777777"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14:paraId="34D9252B" w14:textId="77777777"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14:paraId="0973A037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3D61D4C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382EB2BE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728BFD76" w14:textId="77777777"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14:paraId="48D84B1C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512F619E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7ED2C030" w14:textId="77777777" w:rsidR="00395BCC" w:rsidRDefault="00395BCC" w:rsidP="003C271E">
      <w:pPr>
        <w:rPr>
          <w:rFonts w:ascii="Arial Narrow" w:eastAsia="Arial Unicode MS" w:hAnsi="Arial Narrow" w:cs="Arial"/>
          <w:b/>
          <w:bCs/>
        </w:rPr>
      </w:pPr>
    </w:p>
    <w:p w14:paraId="11854221" w14:textId="77777777" w:rsidR="005646C6" w:rsidRDefault="00395BCC" w:rsidP="003C271E">
      <w:pPr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br/>
      </w:r>
    </w:p>
    <w:p w14:paraId="008D8821" w14:textId="77777777" w:rsidR="003354E5" w:rsidRDefault="003354E5" w:rsidP="003C271E">
      <w:pPr>
        <w:rPr>
          <w:rFonts w:ascii="Arial Narrow" w:eastAsia="Arial Unicode MS" w:hAnsi="Arial Narrow" w:cs="Arial"/>
          <w:b/>
          <w:bCs/>
        </w:rPr>
      </w:pPr>
    </w:p>
    <w:p w14:paraId="5105155B" w14:textId="12812C4F" w:rsidR="009D2A37" w:rsidRDefault="00395BCC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___________________________________________________________</w:t>
      </w:r>
    </w:p>
    <w:p w14:paraId="4B1118BA" w14:textId="77777777"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14:paraId="7CF74A00" w14:textId="40469A25" w:rsidR="00092880" w:rsidRDefault="00395BCC" w:rsidP="00395BCC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  <w:r w:rsidR="003D4C05" w:rsidRPr="005E64F5">
        <w:rPr>
          <w:rFonts w:ascii="Arial Narrow" w:eastAsia="Arial Unicode MS" w:hAnsi="Arial Narrow" w:cs="Arial"/>
          <w:b/>
          <w:bCs/>
        </w:rPr>
        <w:t>______________________________________________</w:t>
      </w:r>
    </w:p>
    <w:p w14:paraId="5C4B1E2B" w14:textId="77777777" w:rsidR="00395BCC" w:rsidRDefault="00395BCC" w:rsidP="003354E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41"/>
        <w:gridCol w:w="994"/>
        <w:gridCol w:w="562"/>
        <w:gridCol w:w="1421"/>
        <w:gridCol w:w="142"/>
        <w:gridCol w:w="141"/>
        <w:gridCol w:w="142"/>
        <w:gridCol w:w="107"/>
        <w:gridCol w:w="598"/>
        <w:gridCol w:w="9"/>
        <w:gridCol w:w="533"/>
        <w:gridCol w:w="268"/>
        <w:gridCol w:w="49"/>
        <w:gridCol w:w="216"/>
        <w:gridCol w:w="201"/>
        <w:gridCol w:w="141"/>
        <w:gridCol w:w="571"/>
        <w:gridCol w:w="436"/>
        <w:gridCol w:w="269"/>
        <w:gridCol w:w="242"/>
        <w:gridCol w:w="1695"/>
      </w:tblGrid>
      <w:tr w:rsidR="00092880" w:rsidRPr="009842F4" w14:paraId="22F06243" w14:textId="77777777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5DEE31A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BB3516" w14:textId="77777777"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14:paraId="49958964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F672F0" w14:textId="77777777"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A44FC8" w14:textId="77777777"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0C28239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4A41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D7A2E6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9A0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ABF6EA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E966B6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71649AD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571E6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1CD9FB36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4DE4D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D0FD72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7F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01914E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301B1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9B8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475491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6FB70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68FA10" w14:textId="5B36179B"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Ime i prezime  osobe ovlaštene za zastupanje</w:t>
            </w:r>
            <w:r w:rsidR="0035127F">
              <w:rPr>
                <w:rFonts w:ascii="Arial Narrow" w:eastAsia="Arial Unicode MS" w:hAnsi="Arial Narrow" w:cs="Arial"/>
              </w:rPr>
              <w:t xml:space="preserve"> udruge</w:t>
            </w:r>
            <w:r w:rsidRPr="00B64862">
              <w:rPr>
                <w:rFonts w:ascii="Arial Narrow" w:eastAsia="Arial Unicode MS" w:hAnsi="Arial Narrow" w:cs="Arial"/>
              </w:rPr>
              <w:t>, adresa e-pošte</w:t>
            </w:r>
            <w:r w:rsidR="00EE67DC">
              <w:rPr>
                <w:rFonts w:ascii="Arial Narrow" w:eastAsia="Arial Unicode MS" w:hAnsi="Arial Narrow" w:cs="Arial"/>
              </w:rPr>
              <w:t>, broj telefona</w:t>
            </w:r>
            <w:r w:rsidRPr="00B64862">
              <w:rPr>
                <w:rFonts w:ascii="Arial Narrow" w:eastAsia="Arial Unicode MS" w:hAnsi="Arial Narrow" w:cs="Arial"/>
              </w:rPr>
              <w:t xml:space="preserve"> i dužnost koju obavlja </w:t>
            </w:r>
          </w:p>
          <w:p w14:paraId="704E13BF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881B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7BF64C9F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81915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B22B0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4C4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6074E5" w14:textId="77777777"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71501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F5C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7CF195F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669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DD38B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7D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7D9AB83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133664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1A785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600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AAC593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495A3C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B98F7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1B79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DC6E88E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E88D5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8433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F0B3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14:paraId="123C9784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D46E26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92642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DB90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174F2F8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DE3C02" w14:textId="77777777"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0F1E5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36D086C2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8D54B5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DF76E9B" w14:textId="77777777"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14:paraId="185B1BC2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A73B" w14:textId="77777777"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62B303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CE91E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C0F595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576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2FD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5FF2B37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E57C47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DA8E1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879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281E22A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DC205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D0AAD4" w14:textId="77777777"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14:paraId="173653F8" w14:textId="77777777"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97A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42AA531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23550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0CB0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7FD9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3869189B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8599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AF10EE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45D7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14:paraId="6FC51B58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E1C16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691F9" w14:textId="77777777"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BE58" w14:textId="77777777"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61D16CB2" w14:textId="77777777" w:rsidTr="0035127F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14:paraId="77B6F607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41095C82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14:paraId="1F2ECBB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9A87B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14:paraId="3A8C2DE2" w14:textId="77777777" w:rsidTr="0035127F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43C5BA" w14:textId="77777777"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818" w:type="dxa"/>
            <w:gridSpan w:val="4"/>
            <w:vMerge/>
            <w:tcBorders>
              <w:bottom w:val="single" w:sz="4" w:space="0" w:color="000000"/>
            </w:tcBorders>
            <w:shd w:val="clear" w:color="auto" w:fill="FFFFCC"/>
          </w:tcPr>
          <w:p w14:paraId="55053AF9" w14:textId="77777777"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44B44A75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48D6" w14:textId="77777777"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14:paraId="76C32BD6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C8FF69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FB1D7B" w14:textId="77777777"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FA6FCAF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888F0" w14:textId="77777777"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7EA1DFA" w14:textId="77777777"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E1E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22AEBC10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75B78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0EFA48" w14:textId="3286126F"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E67B9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AC48D8">
              <w:rPr>
                <w:rFonts w:ascii="Arial Narrow" w:eastAsia="Arial Unicode MS" w:hAnsi="Arial Narrow" w:cs="Arial"/>
              </w:rPr>
              <w:t>2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6B2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2C58406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717AF2" w14:textId="77777777"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86542E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14:paraId="6710F91C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AA90A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7BE7C1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9A79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D328EF7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318942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6B5389" w14:textId="77777777"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8F35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70BFD31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A361BC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E9587E" w14:textId="77777777"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A28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5D6FF2AF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FD2D1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8B6F76F" w14:textId="655B5D7E" w:rsidR="00CE3EB2" w:rsidRPr="00316A12" w:rsidRDefault="00CE3EB2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</w:t>
            </w:r>
            <w:r w:rsidR="008A1FCB">
              <w:rPr>
                <w:rFonts w:ascii="Arial Narrow" w:eastAsia="Arial Unicode MS" w:hAnsi="Arial Narrow" w:cs="Arial"/>
              </w:rPr>
              <w:t>2</w:t>
            </w:r>
            <w:r w:rsidR="00AC48D8">
              <w:rPr>
                <w:rFonts w:ascii="Arial Narrow" w:eastAsia="Arial Unicode MS" w:hAnsi="Arial Narrow" w:cs="Arial"/>
              </w:rPr>
              <w:t>2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CB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94C459" w14:textId="77777777" w:rsidTr="0035127F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BDFF83" w14:textId="77777777"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8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00198F" w14:textId="77777777"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57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A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6170ADF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D6693" w14:textId="77777777"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DEBEC" w14:textId="50ED3157" w:rsidR="00B1713C" w:rsidRPr="008649A8" w:rsidRDefault="00B1713C" w:rsidP="003C7FB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  <w:r w:rsidR="0035127F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i </w:t>
            </w:r>
            <w:r w:rsidR="0035127F">
              <w:rPr>
                <w:rFonts w:ascii="Arial Narrow" w:eastAsia="Arial Unicode MS" w:hAnsi="Arial Narrow" w:cs="Arial"/>
                <w:i/>
              </w:rPr>
              <w:t xml:space="preserve">davatelja financijskih sredstava 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</w:t>
            </w:r>
            <w:r w:rsidR="00786FCE">
              <w:rPr>
                <w:rFonts w:ascii="Arial Narrow" w:eastAsia="Arial Unicode MS" w:hAnsi="Arial Narrow" w:cs="Arial"/>
                <w:i/>
              </w:rPr>
              <w:t>2</w:t>
            </w:r>
            <w:r w:rsidR="00AC48D8">
              <w:rPr>
                <w:rFonts w:ascii="Arial Narrow" w:eastAsia="Arial Unicode MS" w:hAnsi="Arial Narrow" w:cs="Arial"/>
                <w:i/>
              </w:rPr>
              <w:t>1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E67B92">
              <w:rPr>
                <w:rFonts w:ascii="Arial Narrow" w:eastAsia="Arial Unicode MS" w:hAnsi="Arial Narrow" w:cs="Arial"/>
                <w:i/>
              </w:rPr>
              <w:t>20</w:t>
            </w:r>
            <w:r w:rsidR="008A1FCB">
              <w:rPr>
                <w:rFonts w:ascii="Arial Narrow" w:eastAsia="Arial Unicode MS" w:hAnsi="Arial Narrow" w:cs="Arial"/>
                <w:i/>
              </w:rPr>
              <w:t>2</w:t>
            </w:r>
            <w:r w:rsidR="00AC48D8">
              <w:rPr>
                <w:rFonts w:ascii="Arial Narrow" w:eastAsia="Arial Unicode MS" w:hAnsi="Arial Narrow" w:cs="Arial"/>
                <w:i/>
              </w:rPr>
              <w:t>2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14:paraId="7EB4E6CC" w14:textId="77777777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D2B7" w14:textId="77777777"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9FF" w14:textId="77777777"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D69D200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29D947D" w14:textId="77777777"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414C8D33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57D84F6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5D0E12AD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1DEB3F99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15C943C" w14:textId="77777777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925F49C" w14:textId="50ABFAA8" w:rsidR="005646C6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70BBE05D" w14:textId="77777777" w:rsidR="003354E5" w:rsidRDefault="003354E5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6013A842" w14:textId="6D2AE582" w:rsidR="003354E5" w:rsidRDefault="003354E5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2CECC653" w14:textId="77777777" w:rsidR="003354E5" w:rsidRDefault="003354E5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14:paraId="3F496BAF" w14:textId="07AFAA53" w:rsidR="005646C6" w:rsidRPr="00D71F7E" w:rsidRDefault="005646C6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14:paraId="7345182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071239" w14:textId="77777777"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3530720" w14:textId="4E08C499"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 xml:space="preserve">: </w:t>
            </w:r>
            <w:r w:rsidR="006D1B7E">
              <w:rPr>
                <w:rFonts w:ascii="Arial Narrow" w:eastAsia="Arial Unicode MS" w:hAnsi="Arial Narrow" w:cs="Arial"/>
              </w:rPr>
              <w:br/>
            </w:r>
            <w:r w:rsidRPr="007E7411">
              <w:rPr>
                <w:rFonts w:ascii="Arial Narrow" w:eastAsia="Arial Unicode MS" w:hAnsi="Arial Narrow" w:cs="Arial"/>
              </w:rPr>
              <w:t>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  <w:r w:rsidR="006D1B7E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B1713C" w:rsidRPr="009842F4" w14:paraId="7DE963F7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BDC0CE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69A70E2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14:paraId="7250D4B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D01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0F29F7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9D081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FC47C3B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DEB1E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531A801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FA7D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074F93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DEAFC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0A8F6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B62AA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6653DC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89643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D62C0E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4F70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7D6C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00CA2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57E42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7950A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2ECF9B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B0FE13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80FDD8C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F1A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BC63ABD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35CDB5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32170E0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3E5D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5D1A3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C81AE8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BD2399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BA55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2A22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AF8AB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7280BA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139C9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1C485B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A436C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5F3AB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1A144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41BB35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BB446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4FAAA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1F473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189EBFB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BB3EEF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6A311D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FAA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66D6B9F9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2CE037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A25B92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FD5B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8966186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A98642" w14:textId="77777777"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07508" w14:textId="77777777"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92B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34D30D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2827A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B84F13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6A32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45B9EC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58B12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920734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B3965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5906300E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FA7199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E4AC68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09F8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A96B45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6E756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19BEFD3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C5CF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6C2545DA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90395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F4244F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1A78A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DBEB5F0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F5AB9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C583C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F65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DFFD00F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66F68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6FCE3F6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245E2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C503E82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DAAF0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F38AB5" w14:textId="77777777"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3393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FE6B85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7ACC3B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9C675" w14:textId="77777777"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14:paraId="4B3F33DF" w14:textId="77777777"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61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C2C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1FEA608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B23B93" w14:textId="77777777" w:rsidR="00395BCC" w:rsidRDefault="00395BCC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386F8045" w14:textId="1F40D82F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A83141" w14:textId="77777777" w:rsidR="00395BCC" w:rsidRDefault="00395BCC" w:rsidP="005E64F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28989E53" w14:textId="71A4283A"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14:paraId="1959879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342626" w14:textId="77777777"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A83DD8" w14:textId="77777777"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6D1B7E" w:rsidRPr="009842F4" w14:paraId="7D57A507" w14:textId="77777777" w:rsidTr="003354E5">
        <w:trPr>
          <w:trHeight w:val="302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3C34A" w14:textId="77777777" w:rsidR="006D1B7E" w:rsidRPr="009842F4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4259B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E2292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522A17" w14:textId="77777777"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14:paraId="1F8FBCAC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BFF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637749F" w14:textId="77777777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85B46B9" w14:textId="1C4FB826" w:rsidR="00786FCE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9583856" w14:textId="6C7671F0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6FDF089" w14:textId="77777777" w:rsidR="00395BCC" w:rsidRDefault="00395BC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3818ECB" w14:textId="77777777" w:rsidR="006D1B7E" w:rsidRDefault="006D1B7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1CC8ED2" w14:textId="5881D87E" w:rsidR="00786FCE" w:rsidRPr="009842F4" w:rsidRDefault="00786F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B164EF0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5D6AB" w14:textId="77777777"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495A33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14:paraId="5850B011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230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D4A65D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7F702B" w14:textId="77777777"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FEDBFD" w14:textId="77777777"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14:paraId="7A1C44F2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326098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07F7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1790D6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14:paraId="0D49795C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8DE4A3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890A45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5BD6B9" w14:textId="77777777"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14:paraId="319C3A38" w14:textId="77777777" w:rsidTr="00786FC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18587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C74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737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97827D1" w14:textId="77777777"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14:paraId="44FF7920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724026" w14:textId="77777777"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713C86C" w14:textId="0188EF21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Ukupan iznos potreban za provedbu </w:t>
            </w:r>
            <w:r w:rsidR="005E64F5" w:rsidRPr="00786FCE">
              <w:rPr>
                <w:rFonts w:ascii="Arial Narrow" w:hAnsi="Arial Narrow"/>
                <w:b/>
                <w:bCs/>
              </w:rPr>
              <w:t>programa</w:t>
            </w:r>
            <w:r w:rsidR="000519FA">
              <w:rPr>
                <w:rFonts w:ascii="Arial Narrow" w:hAnsi="Arial Narrow"/>
                <w:b/>
                <w:bCs/>
              </w:rPr>
              <w:t>/</w:t>
            </w:r>
            <w:r w:rsidR="005E64F5" w:rsidRPr="00786FCE">
              <w:rPr>
                <w:rFonts w:ascii="Arial Narrow" w:hAnsi="Arial Narrow"/>
                <w:b/>
                <w:bCs/>
              </w:rPr>
              <w:t>projekta</w:t>
            </w:r>
            <w:r w:rsidR="00F613F5">
              <w:rPr>
                <w:rFonts w:ascii="Arial Narrow" w:hAnsi="Arial Narrow"/>
                <w:b/>
                <w:bCs/>
              </w:rPr>
              <w:t xml:space="preserve"> u 202</w:t>
            </w:r>
            <w:r w:rsidR="00AC48D8">
              <w:rPr>
                <w:rFonts w:ascii="Arial Narrow" w:hAnsi="Arial Narrow"/>
                <w:b/>
                <w:bCs/>
              </w:rPr>
              <w:t>3</w:t>
            </w:r>
            <w:r w:rsidR="00F613F5">
              <w:rPr>
                <w:rFonts w:ascii="Arial Narrow" w:hAnsi="Arial Narrow"/>
                <w:b/>
                <w:bCs/>
              </w:rPr>
              <w:t>. godini</w:t>
            </w:r>
            <w:r w:rsidRPr="00786FCE">
              <w:rPr>
                <w:rFonts w:ascii="Arial Narrow" w:eastAsia="Arial Unicode MS" w:hAnsi="Arial Narrow" w:cs="Arial"/>
                <w:b/>
                <w:bCs/>
              </w:rPr>
              <w:t>: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B02D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2E74B4B8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D6A51B" w14:textId="77777777"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24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088C68A" w14:textId="2AC038A4" w:rsidR="00774104" w:rsidRPr="00786FCE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786FCE">
              <w:rPr>
                <w:rFonts w:ascii="Arial Narrow" w:eastAsia="Arial Unicode MS" w:hAnsi="Arial Narrow" w:cs="Arial"/>
                <w:b/>
                <w:bCs/>
              </w:rPr>
              <w:t xml:space="preserve">Iznos koji se traži od </w:t>
            </w:r>
            <w:r w:rsidR="007B16C1">
              <w:rPr>
                <w:rFonts w:ascii="Arial Narrow" w:eastAsia="Arial Unicode MS" w:hAnsi="Arial Narrow" w:cs="Arial"/>
                <w:b/>
                <w:bCs/>
              </w:rPr>
              <w:t>Općine Križ</w:t>
            </w:r>
            <w:r w:rsidR="00F613F5">
              <w:rPr>
                <w:rFonts w:ascii="Arial Narrow" w:eastAsia="Arial Unicode MS" w:hAnsi="Arial Narrow" w:cs="Arial"/>
                <w:b/>
                <w:bCs/>
              </w:rPr>
              <w:t xml:space="preserve"> u 202</w:t>
            </w:r>
            <w:r w:rsidR="00AC48D8">
              <w:rPr>
                <w:rFonts w:ascii="Arial Narrow" w:eastAsia="Arial Unicode MS" w:hAnsi="Arial Narrow" w:cs="Arial"/>
                <w:b/>
                <w:bCs/>
              </w:rPr>
              <w:t>3</w:t>
            </w:r>
            <w:r w:rsidR="00F613F5">
              <w:rPr>
                <w:rFonts w:ascii="Arial Narrow" w:eastAsia="Arial Unicode MS" w:hAnsi="Arial Narrow" w:cs="Arial"/>
                <w:b/>
                <w:bCs/>
              </w:rPr>
              <w:t>. godini</w:t>
            </w:r>
          </w:p>
        </w:tc>
        <w:tc>
          <w:tcPr>
            <w:tcW w:w="533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6BC8" w14:textId="3490C365" w:rsidR="00774104" w:rsidRPr="007B16C1" w:rsidRDefault="007B16C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t>Iznos: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________________________</w:t>
            </w:r>
            <w:r w:rsidRPr="007B16C1">
              <w:rPr>
                <w:rFonts w:ascii="Arial Narrow" w:eastAsia="Arial Unicode MS" w:hAnsi="Arial Narrow" w:cs="Arial"/>
                <w:sz w:val="22"/>
                <w:szCs w:val="22"/>
              </w:rPr>
              <w:br/>
            </w:r>
            <w:r w:rsidRPr="007B16C1">
              <w:rPr>
                <w:rFonts w:ascii="Arial Narrow" w:eastAsia="Arial Unicode MS" w:hAnsi="Arial Narrow" w:cs="Arial"/>
                <w:i/>
              </w:rPr>
              <w:t xml:space="preserve">postotak ukupne </w:t>
            </w:r>
            <w:r w:rsidRPr="007B16C1">
              <w:rPr>
                <w:rFonts w:ascii="Arial Narrow" w:eastAsia="Arial Unicode MS" w:hAnsi="Arial Narrow" w:cs="Arial"/>
              </w:rPr>
              <w:t xml:space="preserve">vrijednosti </w:t>
            </w:r>
            <w:r w:rsidRPr="007B16C1">
              <w:rPr>
                <w:rFonts w:ascii="Arial Narrow" w:hAnsi="Arial Narrow"/>
              </w:rPr>
              <w:t>programa</w:t>
            </w:r>
            <w:r w:rsidR="000519FA">
              <w:rPr>
                <w:rFonts w:ascii="Arial Narrow" w:hAnsi="Arial Narrow"/>
              </w:rPr>
              <w:t>/</w:t>
            </w:r>
            <w:r w:rsidRPr="007B16C1">
              <w:rPr>
                <w:rFonts w:ascii="Arial Narrow" w:hAnsi="Arial Narrow"/>
              </w:rPr>
              <w:t xml:space="preserve">projekta: </w:t>
            </w:r>
            <w:r w:rsidR="003354E5">
              <w:rPr>
                <w:rFonts w:ascii="Arial Narrow" w:hAnsi="Arial Narrow"/>
              </w:rPr>
              <w:t>__________</w:t>
            </w:r>
          </w:p>
        </w:tc>
      </w:tr>
      <w:tr w:rsidR="00384E30" w:rsidRPr="009842F4" w14:paraId="75677D3F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5C13F" w14:textId="77777777"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9E63CD" w14:textId="08760D5E" w:rsidR="00384E30" w:rsidRPr="006D1B7E" w:rsidRDefault="00384E30" w:rsidP="006D1B7E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</w:tc>
      </w:tr>
      <w:tr w:rsidR="00774104" w:rsidRPr="009842F4" w14:paraId="77A46F8E" w14:textId="77777777" w:rsidTr="007B16C1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3CC88F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E6D45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009F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5E6DD963" w14:textId="33EB859F" w:rsidR="006D1B7E" w:rsidRPr="009842F4" w:rsidRDefault="006D1B7E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39907E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1055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B77F531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58A340" w14:textId="77777777"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7BDA71" w14:textId="77777777"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353CBBB7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65853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776E5A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5D2D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AD13276" w14:textId="30A4B94F" w:rsidR="003354E5" w:rsidRPr="0052308B" w:rsidRDefault="003354E5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89A273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D77D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5533B688" w14:textId="77777777" w:rsidTr="00593869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FA2522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6F7866" w14:textId="77777777"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2748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76A9C07" w14:textId="6F568112" w:rsidR="003354E5" w:rsidRPr="0052308B" w:rsidRDefault="003354E5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5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FF06A26" w14:textId="77777777"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F0B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CAD18FA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EE6AA1" w14:textId="77777777"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7D798E" w14:textId="0D8514C9"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24F6B1BE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256D" w14:textId="498EC82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5A050EA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7A3E0E0" w14:textId="58023A3D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EBCA6BD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0D7AA0" w14:textId="77777777"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26133B" w14:textId="77777777"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14:paraId="41A39EB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4699A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524148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76554E23" w14:textId="724CD9F3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9019A89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0D5C40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98E7CE" w14:textId="339F2054"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3F79520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FA3B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A2F7FC3" w14:textId="77777777" w:rsidR="00593869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D92454D" w14:textId="7AA800B1" w:rsidR="006D1B7E" w:rsidRPr="00E027D8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03EDA595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4D5D3E" w14:textId="77777777"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FEE6EC" w14:textId="7AF02CC6"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14:paraId="4E9C94F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521F" w14:textId="2B452040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5F30ADF" w14:textId="77777777" w:rsidR="006D1B7E" w:rsidRDefault="006D1B7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EF6014C" w14:textId="457B19CB" w:rsidR="00593869" w:rsidRPr="009842F4" w:rsidRDefault="0059386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7EC390B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0C28E3" w14:textId="77777777"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898626" w14:textId="77777777"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14:paraId="740F66D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5541A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DC45173" w14:textId="77777777"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7581F1" w14:textId="77777777"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06DA3C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F07EA" w14:textId="77777777"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14:paraId="1BDE6A49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E9F15F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D8F4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CE280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265D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9C60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15488B1C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03C66" w14:textId="77777777"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39F2A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E526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C4BDE35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783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14:paraId="692BE7F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D5C55" w14:textId="6A7B5BFB" w:rsidR="00711A75" w:rsidRDefault="003354E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9BF454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93758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CD1C56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E257" w14:textId="77777777"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354E5" w:rsidRPr="009842F4" w14:paraId="50AFF1C0" w14:textId="77777777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D7AB4" w14:textId="677394B6" w:rsidR="003354E5" w:rsidRDefault="003354E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290F47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3BE000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D253D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A4257" w14:textId="77777777" w:rsidR="003354E5" w:rsidRPr="00D51A16" w:rsidRDefault="003354E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C7254A2" w14:textId="77777777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6DD534" w14:textId="77777777"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8FEC4" w14:textId="77777777"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14:paraId="4B09B924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25A3DD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01FC0D" w14:textId="0C534C5B" w:rsidR="00DE50A6" w:rsidRPr="00606B23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  <w:r w:rsidR="005E64F5"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ime, prezime i ukratko iskustva)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F48D3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6637CFF6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1088E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860ABD5" w14:textId="6FF76EF6"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CE0C6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0804A9B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320DE0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B075E" w14:textId="77777777"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14:paraId="5E667571" w14:textId="77777777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45728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C0E34D" w14:textId="77777777" w:rsidTr="00593869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BB1B8A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1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1C4118" w14:textId="2602BD20"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C86FAC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C86FAC">
              <w:rPr>
                <w:rFonts w:ascii="Arial Narrow" w:eastAsia="Arial Unicode MS" w:hAnsi="Arial Narrow" w:cs="Arial"/>
              </w:rPr>
              <w:t xml:space="preserve">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(ime, prezime i područje stručnog djelovanja)</w:t>
            </w:r>
          </w:p>
        </w:tc>
        <w:tc>
          <w:tcPr>
            <w:tcW w:w="547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A05E4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C5A4E9B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DCFB55" w14:textId="77777777"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A2B72F" w14:textId="234A2DED"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 xml:space="preserve">Kratak opis iskustava, postignuća i sposobnosti </w:t>
            </w:r>
            <w:r w:rsidR="006A0FC7">
              <w:rPr>
                <w:rFonts w:ascii="Arial Narrow" w:eastAsia="Arial Unicode MS" w:hAnsi="Arial Narrow" w:cs="Arial"/>
              </w:rPr>
              <w:t>udruge</w:t>
            </w:r>
            <w:r w:rsidRPr="00BE769E">
              <w:rPr>
                <w:rFonts w:ascii="Arial Narrow" w:eastAsia="Arial Unicode MS" w:hAnsi="Arial Narrow" w:cs="Arial"/>
              </w:rPr>
              <w:t xml:space="preserve"> - prijavitelja </w:t>
            </w:r>
            <w:r w:rsidR="006A0FC7">
              <w:rPr>
                <w:rFonts w:ascii="Arial Narrow" w:eastAsia="Arial Unicode MS" w:hAnsi="Arial Narrow" w:cs="Arial"/>
              </w:rPr>
              <w:t xml:space="preserve">(i partnera 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da samostalno </w:t>
            </w:r>
            <w:r w:rsidR="00593869">
              <w:rPr>
                <w:rFonts w:ascii="Arial Narrow" w:eastAsia="Arial Unicode MS" w:hAnsi="Arial Narrow" w:cs="Arial"/>
              </w:rPr>
              <w:t>i/</w:t>
            </w:r>
            <w:r w:rsidRPr="00BE769E">
              <w:rPr>
                <w:rFonts w:ascii="Arial Narrow" w:eastAsia="Arial Unicode MS" w:hAnsi="Arial Narrow" w:cs="Arial"/>
              </w:rPr>
              <w:t>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(navedite projekte/programe koje </w:t>
            </w:r>
            <w:r w:rsidR="006A0FC7">
              <w:rPr>
                <w:rFonts w:ascii="Arial Narrow" w:eastAsia="Arial Unicode MS" w:hAnsi="Arial Narrow" w:cs="Arial"/>
                <w:i/>
              </w:rPr>
              <w:t xml:space="preserve">udruga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koji utjecaj u području relevantnom za ovaj natječaj imaju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A0FC7">
              <w:rPr>
                <w:rFonts w:ascii="Arial Narrow" w:eastAsia="Arial Unicode MS" w:hAnsi="Arial Narrow" w:cs="Arial"/>
                <w:i/>
              </w:rPr>
              <w:t>(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partnera</w:t>
            </w:r>
            <w:r w:rsidR="006A0FC7">
              <w:rPr>
                <w:rFonts w:ascii="Arial Narrow" w:eastAsia="Arial Unicode MS" w:hAnsi="Arial Narrow" w:cs="Arial"/>
                <w:i/>
              </w:rPr>
              <w:t>),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s kim </w:t>
            </w:r>
            <w:r w:rsidR="006A0FC7">
              <w:rPr>
                <w:rFonts w:ascii="Arial Narrow" w:eastAsia="Arial Unicode MS" w:hAnsi="Arial Narrow" w:cs="Arial"/>
                <w:i/>
              </w:rPr>
              <w:t>udruga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A0FC7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 xml:space="preserve">orirao aktivnosti </w:t>
            </w:r>
            <w:r w:rsidR="006A0FC7">
              <w:rPr>
                <w:rFonts w:ascii="Arial Narrow" w:eastAsia="Arial Unicode MS" w:hAnsi="Arial Narrow" w:cs="Arial"/>
                <w:i/>
              </w:rPr>
              <w:t>udruge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14:paraId="71A610DB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A402" w14:textId="662EF0C4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1D78A2A" w14:textId="7777777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348E2C4B" w14:textId="7777777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4F86638E" w14:textId="6FD0B3C9" w:rsidR="006A0FC7" w:rsidRPr="009842F4" w:rsidRDefault="006A0FC7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423F191F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E18C56" w14:textId="77777777"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D16C94" w14:textId="7DD77958"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  <w:r w:rsidR="006A0FC7">
              <w:rPr>
                <w:rFonts w:ascii="Arial Narrow" w:eastAsia="Arial Unicode MS" w:hAnsi="Arial Narrow" w:cs="Arial"/>
              </w:rPr>
              <w:t xml:space="preserve"> AKO JE PRIMJENJIVO</w:t>
            </w:r>
          </w:p>
        </w:tc>
      </w:tr>
      <w:tr w:rsidR="00C9700B" w:rsidRPr="009842F4" w14:paraId="481A889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32F65" w14:textId="029B380A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7C1771B" w14:textId="77777777" w:rsidR="004C4E9F" w:rsidRDefault="004C4E9F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09B38C50" w14:textId="6B2A2AA7" w:rsidR="00593869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1B6F2F8D" w14:textId="77777777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F602A9" w14:textId="77777777"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D0DB05" w14:textId="77777777"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14:paraId="2FC58EB9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B5D62" w14:textId="7BD30483" w:rsidR="000639F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69610F92" w14:textId="77777777" w:rsidR="00395BCC" w:rsidRDefault="00395BCC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14:paraId="137FFACF" w14:textId="614AB916" w:rsidR="00593869" w:rsidRPr="001B4E88" w:rsidRDefault="00593869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011989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395BCC">
          <w:headerReference w:type="default" r:id="rId8"/>
          <w:footerReference w:type="default" r:id="rId9"/>
          <w:footerReference w:type="first" r:id="rId10"/>
          <w:pgSz w:w="11906" w:h="16838" w:code="9"/>
          <w:pgMar w:top="-709" w:right="1134" w:bottom="851" w:left="1134" w:header="1276" w:footer="720" w:gutter="0"/>
          <w:cols w:space="720"/>
          <w:titlePg/>
          <w:docGrid w:linePitch="360"/>
        </w:sectPr>
      </w:pPr>
    </w:p>
    <w:p w14:paraId="4A3D7DCD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1BBE6A7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03EE" w14:textId="77777777"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5738EDC" w14:textId="77777777"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D3C80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0BAB7B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664F4A5A" w14:textId="77777777" w:rsidTr="001D71FE">
        <w:tc>
          <w:tcPr>
            <w:tcW w:w="3415" w:type="dxa"/>
            <w:shd w:val="clear" w:color="auto" w:fill="auto"/>
            <w:vAlign w:val="center"/>
          </w:tcPr>
          <w:p w14:paraId="73066C4E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14:paraId="5875E4D2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DD82920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8AE8C7D" w14:textId="77777777"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14:paraId="4B506569" w14:textId="77777777"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14:paraId="75DFF1CF" w14:textId="19849310" w:rsidR="009842F4" w:rsidRPr="009842F4" w:rsidRDefault="00CB3E74" w:rsidP="003354E5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515E7B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C9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462821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265EF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C4401A1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6679D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lastRenderedPageBreak/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A5C452E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30D6D20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17FF41FA" w14:textId="77777777"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340E36E" w14:textId="77777777">
        <w:tc>
          <w:tcPr>
            <w:tcW w:w="360" w:type="dxa"/>
            <w:shd w:val="clear" w:color="auto" w:fill="auto"/>
            <w:vAlign w:val="center"/>
          </w:tcPr>
          <w:p w14:paraId="3692C80C" w14:textId="77777777"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13EFD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8AA4675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DA21E" w14:textId="77777777"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210170" w14:textId="4D8E3829" w:rsidR="00E11A4A" w:rsidRPr="005D72AB" w:rsidRDefault="00E67B92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</w:t>
            </w:r>
            <w:r w:rsidR="00AC48D8">
              <w:rPr>
                <w:rFonts w:ascii="Arial Narrow" w:hAnsi="Arial Narrow" w:cs="Arial"/>
                <w:b/>
              </w:rPr>
              <w:t>3</w:t>
            </w:r>
            <w:r w:rsidR="00EA76D9">
              <w:rPr>
                <w:rFonts w:ascii="Arial Narrow" w:hAnsi="Arial Narrow" w:cs="Arial"/>
                <w:b/>
              </w:rPr>
              <w:t>.</w:t>
            </w:r>
          </w:p>
        </w:tc>
      </w:tr>
    </w:tbl>
    <w:p w14:paraId="2B61C037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09A9" w14:textId="77777777" w:rsidR="008619E1" w:rsidRDefault="008619E1">
      <w:r>
        <w:separator/>
      </w:r>
    </w:p>
  </w:endnote>
  <w:endnote w:type="continuationSeparator" w:id="0">
    <w:p w14:paraId="54E948FD" w14:textId="77777777" w:rsidR="008619E1" w:rsidRDefault="0086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9F3C" w14:textId="77777777" w:rsidR="00A5201C" w:rsidRDefault="00AC247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453">
      <w:rPr>
        <w:noProof/>
      </w:rPr>
      <w:t>4</w:t>
    </w:r>
    <w:r>
      <w:rPr>
        <w:noProof/>
      </w:rPr>
      <w:fldChar w:fldCharType="end"/>
    </w:r>
  </w:p>
  <w:p w14:paraId="6E378175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A1C0" w14:textId="77777777" w:rsidR="00A5201C" w:rsidRDefault="00A5201C">
    <w:pPr>
      <w:pStyle w:val="Podnoje"/>
      <w:jc w:val="right"/>
    </w:pPr>
  </w:p>
  <w:p w14:paraId="599A0D01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0C7F" w14:textId="77777777" w:rsidR="008619E1" w:rsidRDefault="008619E1">
      <w:r>
        <w:separator/>
      </w:r>
    </w:p>
  </w:footnote>
  <w:footnote w:type="continuationSeparator" w:id="0">
    <w:p w14:paraId="0E519E2C" w14:textId="77777777" w:rsidR="008619E1" w:rsidRDefault="0086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CE7" w14:textId="77777777" w:rsidR="00A5201C" w:rsidRDefault="00A5201C" w:rsidP="003163ED">
    <w:pPr>
      <w:pStyle w:val="Zaglavlje"/>
    </w:pPr>
  </w:p>
  <w:p w14:paraId="682C78E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86153">
    <w:abstractNumId w:val="0"/>
  </w:num>
  <w:num w:numId="2" w16cid:durableId="1589315133">
    <w:abstractNumId w:val="1"/>
  </w:num>
  <w:num w:numId="3" w16cid:durableId="360671768">
    <w:abstractNumId w:val="2"/>
  </w:num>
  <w:num w:numId="4" w16cid:durableId="745304828">
    <w:abstractNumId w:val="3"/>
  </w:num>
  <w:num w:numId="5" w16cid:durableId="193613219">
    <w:abstractNumId w:val="7"/>
  </w:num>
  <w:num w:numId="6" w16cid:durableId="1211649188">
    <w:abstractNumId w:val="6"/>
  </w:num>
  <w:num w:numId="7" w16cid:durableId="1016882917">
    <w:abstractNumId w:val="5"/>
  </w:num>
  <w:num w:numId="8" w16cid:durableId="1534348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19FA"/>
    <w:rsid w:val="00052FEA"/>
    <w:rsid w:val="00053D22"/>
    <w:rsid w:val="00055786"/>
    <w:rsid w:val="0005596E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67E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13A5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3432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354E5"/>
    <w:rsid w:val="003442AE"/>
    <w:rsid w:val="0034449D"/>
    <w:rsid w:val="0035038F"/>
    <w:rsid w:val="0035127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5BCC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C7FBC"/>
    <w:rsid w:val="003D4C05"/>
    <w:rsid w:val="003E10B7"/>
    <w:rsid w:val="003E3473"/>
    <w:rsid w:val="003E3CFF"/>
    <w:rsid w:val="003E5BEE"/>
    <w:rsid w:val="00403788"/>
    <w:rsid w:val="00403A33"/>
    <w:rsid w:val="004113C2"/>
    <w:rsid w:val="00413E57"/>
    <w:rsid w:val="004170CA"/>
    <w:rsid w:val="004200EB"/>
    <w:rsid w:val="004211EB"/>
    <w:rsid w:val="00423928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91D47"/>
    <w:rsid w:val="004A08FC"/>
    <w:rsid w:val="004A0951"/>
    <w:rsid w:val="004A4092"/>
    <w:rsid w:val="004A48CB"/>
    <w:rsid w:val="004A5E58"/>
    <w:rsid w:val="004B0D7A"/>
    <w:rsid w:val="004B4527"/>
    <w:rsid w:val="004B59E0"/>
    <w:rsid w:val="004C2774"/>
    <w:rsid w:val="004C4E9F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46C6"/>
    <w:rsid w:val="005654CC"/>
    <w:rsid w:val="00570DC7"/>
    <w:rsid w:val="00577E45"/>
    <w:rsid w:val="00580E8E"/>
    <w:rsid w:val="00586B19"/>
    <w:rsid w:val="00590FF2"/>
    <w:rsid w:val="00593869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48CA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A0FC7"/>
    <w:rsid w:val="006B1C30"/>
    <w:rsid w:val="006B5F34"/>
    <w:rsid w:val="006C66D2"/>
    <w:rsid w:val="006C7038"/>
    <w:rsid w:val="006D09D5"/>
    <w:rsid w:val="006D0F2C"/>
    <w:rsid w:val="006D1B7E"/>
    <w:rsid w:val="006D64CB"/>
    <w:rsid w:val="006E0596"/>
    <w:rsid w:val="006E6E5F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86FCE"/>
    <w:rsid w:val="007947C4"/>
    <w:rsid w:val="007947ED"/>
    <w:rsid w:val="007A065C"/>
    <w:rsid w:val="007A1B85"/>
    <w:rsid w:val="007A408E"/>
    <w:rsid w:val="007B16C1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14F7D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19E1"/>
    <w:rsid w:val="00861BD0"/>
    <w:rsid w:val="008649A8"/>
    <w:rsid w:val="00872990"/>
    <w:rsid w:val="0087391D"/>
    <w:rsid w:val="00877B7A"/>
    <w:rsid w:val="00880D44"/>
    <w:rsid w:val="00882DF8"/>
    <w:rsid w:val="00886E53"/>
    <w:rsid w:val="00887973"/>
    <w:rsid w:val="008A1FCB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00CE0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C2475"/>
    <w:rsid w:val="00AC48D8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493E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C5009"/>
    <w:rsid w:val="00CD389F"/>
    <w:rsid w:val="00CD6877"/>
    <w:rsid w:val="00CD767D"/>
    <w:rsid w:val="00CE3EB2"/>
    <w:rsid w:val="00D05175"/>
    <w:rsid w:val="00D11453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6BD5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67B92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6D9"/>
    <w:rsid w:val="00EA7BB5"/>
    <w:rsid w:val="00EC36D3"/>
    <w:rsid w:val="00EC7691"/>
    <w:rsid w:val="00ED3D44"/>
    <w:rsid w:val="00ED3DE2"/>
    <w:rsid w:val="00ED4179"/>
    <w:rsid w:val="00EE67DC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13F5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576A39"/>
  <w15:docId w15:val="{29BFDB9D-3F06-46D0-BFB3-74B151D6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5AAD-00A9-4A4B-B6B4-8D2D805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Maja Dundović Pleša</cp:lastModifiedBy>
  <cp:revision>9</cp:revision>
  <cp:lastPrinted>2015-03-02T10:31:00Z</cp:lastPrinted>
  <dcterms:created xsi:type="dcterms:W3CDTF">2021-12-27T09:03:00Z</dcterms:created>
  <dcterms:modified xsi:type="dcterms:W3CDTF">2023-01-10T08:34:00Z</dcterms:modified>
</cp:coreProperties>
</file>