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30AC7" w14:textId="77777777" w:rsidR="005654CC" w:rsidRPr="004E4987" w:rsidRDefault="005654CC" w:rsidP="001B264A">
      <w:pPr>
        <w:rPr>
          <w:sz w:val="28"/>
          <w:szCs w:val="28"/>
        </w:rPr>
      </w:pPr>
    </w:p>
    <w:p w14:paraId="04012F6A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3C84B50C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4A2273E5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26C4ED50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6BD0D6B9" w14:textId="77777777" w:rsidR="00C8553F" w:rsidRPr="005E64F5" w:rsidRDefault="004E4987" w:rsidP="00C8553F">
      <w:pPr>
        <w:pStyle w:val="SubTitle2"/>
        <w:rPr>
          <w:noProof/>
          <w:sz w:val="28"/>
          <w:szCs w:val="28"/>
          <w:lang w:val="hr-HR"/>
        </w:rPr>
      </w:pPr>
      <w:r w:rsidRPr="005E64F5">
        <w:rPr>
          <w:noProof/>
          <w:sz w:val="28"/>
          <w:szCs w:val="28"/>
          <w:lang w:val="hr-HR"/>
        </w:rPr>
        <w:t>OPĆINA KRIŽ</w:t>
      </w:r>
    </w:p>
    <w:p w14:paraId="45CA6E0B" w14:textId="77777777"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>JAVNI NATJEČAJ</w:t>
      </w:r>
    </w:p>
    <w:p w14:paraId="01EC7923" w14:textId="75E064EF"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 xml:space="preserve">za dodjelu financijske potpore </w:t>
      </w:r>
      <w:r w:rsidR="00E61DDD">
        <w:rPr>
          <w:b/>
          <w:sz w:val="28"/>
          <w:szCs w:val="28"/>
        </w:rPr>
        <w:t xml:space="preserve">sportskim </w:t>
      </w:r>
      <w:r w:rsidRPr="005E64F5">
        <w:rPr>
          <w:b/>
          <w:sz w:val="28"/>
          <w:szCs w:val="28"/>
        </w:rPr>
        <w:t xml:space="preserve">udrugama od interesa za </w:t>
      </w:r>
    </w:p>
    <w:p w14:paraId="67EFDEB9" w14:textId="5F5A94F8" w:rsidR="003442AE" w:rsidRPr="005E64F5" w:rsidRDefault="003442AE" w:rsidP="003442AE">
      <w:pPr>
        <w:jc w:val="center"/>
        <w:rPr>
          <w:b/>
          <w:sz w:val="28"/>
          <w:szCs w:val="28"/>
          <w:highlight w:val="lightGray"/>
        </w:rPr>
      </w:pPr>
      <w:r w:rsidRPr="005E64F5">
        <w:rPr>
          <w:b/>
          <w:sz w:val="28"/>
          <w:szCs w:val="28"/>
        </w:rPr>
        <w:t xml:space="preserve">Općinu Križ u </w:t>
      </w:r>
      <w:r w:rsidR="00E67B92">
        <w:rPr>
          <w:b/>
          <w:sz w:val="28"/>
          <w:szCs w:val="28"/>
        </w:rPr>
        <w:t>202</w:t>
      </w:r>
      <w:r w:rsidR="00544B34">
        <w:rPr>
          <w:b/>
          <w:sz w:val="28"/>
          <w:szCs w:val="28"/>
        </w:rPr>
        <w:t>3</w:t>
      </w:r>
      <w:r w:rsidR="00EA76D9">
        <w:rPr>
          <w:b/>
          <w:sz w:val="28"/>
          <w:szCs w:val="28"/>
        </w:rPr>
        <w:t>.</w:t>
      </w:r>
      <w:r w:rsidRPr="005E64F5">
        <w:rPr>
          <w:b/>
          <w:sz w:val="28"/>
          <w:szCs w:val="28"/>
        </w:rPr>
        <w:t xml:space="preserve"> godini</w:t>
      </w:r>
    </w:p>
    <w:p w14:paraId="78404316" w14:textId="77777777" w:rsidR="004E4987" w:rsidRPr="005E64F5" w:rsidRDefault="004E4987" w:rsidP="00E53AFB">
      <w:pPr>
        <w:pStyle w:val="SubTitle1"/>
        <w:rPr>
          <w:b w:val="0"/>
          <w:sz w:val="28"/>
          <w:szCs w:val="28"/>
          <w:lang w:val="hr-HR"/>
        </w:rPr>
      </w:pPr>
    </w:p>
    <w:p w14:paraId="545A98B4" w14:textId="072D060F" w:rsidR="005654CC" w:rsidRPr="005E64F5" w:rsidRDefault="006D0F2C" w:rsidP="00E53AFB">
      <w:pPr>
        <w:pStyle w:val="SubTitle1"/>
        <w:rPr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za prijavu prijedloga</w:t>
      </w:r>
      <w:r w:rsidR="005E64F5" w:rsidRPr="005E64F5">
        <w:rPr>
          <w:sz w:val="28"/>
          <w:szCs w:val="28"/>
          <w:lang w:val="hr-HR"/>
        </w:rPr>
        <w:t xml:space="preserve"> programa</w:t>
      </w:r>
      <w:r w:rsidR="007F6103">
        <w:rPr>
          <w:sz w:val="28"/>
          <w:szCs w:val="28"/>
          <w:lang w:val="hr-HR"/>
        </w:rPr>
        <w:t xml:space="preserve">, </w:t>
      </w:r>
      <w:r w:rsidR="005E64F5" w:rsidRPr="005E64F5">
        <w:rPr>
          <w:sz w:val="28"/>
          <w:szCs w:val="28"/>
          <w:lang w:val="hr-HR"/>
        </w:rPr>
        <w:t>projekta</w:t>
      </w:r>
      <w:r w:rsidR="005654CC" w:rsidRPr="005E64F5">
        <w:rPr>
          <w:sz w:val="28"/>
          <w:szCs w:val="28"/>
          <w:lang w:val="hr-HR"/>
        </w:rPr>
        <w:br/>
      </w:r>
    </w:p>
    <w:p w14:paraId="32A11905" w14:textId="12F364B4" w:rsidR="005654CC" w:rsidRPr="00655ECC" w:rsidRDefault="004E4987" w:rsidP="005654CC">
      <w:pPr>
        <w:pStyle w:val="SubTitle1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>Datum objave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655ECC" w:rsidRPr="00655ECC">
        <w:rPr>
          <w:b w:val="0"/>
          <w:sz w:val="28"/>
          <w:szCs w:val="28"/>
          <w:lang w:val="hr-HR"/>
        </w:rPr>
        <w:t>10</w:t>
      </w:r>
      <w:r w:rsidR="005D72AB" w:rsidRPr="00655ECC">
        <w:rPr>
          <w:b w:val="0"/>
          <w:sz w:val="28"/>
          <w:szCs w:val="28"/>
          <w:lang w:val="hr-HR"/>
        </w:rPr>
        <w:t>.</w:t>
      </w:r>
      <w:r w:rsidR="00E67B92" w:rsidRPr="00655ECC">
        <w:rPr>
          <w:b w:val="0"/>
          <w:sz w:val="28"/>
          <w:szCs w:val="28"/>
          <w:lang w:val="hr-HR"/>
        </w:rPr>
        <w:t xml:space="preserve"> </w:t>
      </w:r>
      <w:r w:rsidR="005D72AB" w:rsidRPr="00655ECC">
        <w:rPr>
          <w:b w:val="0"/>
          <w:sz w:val="28"/>
          <w:szCs w:val="28"/>
          <w:lang w:val="hr-HR"/>
        </w:rPr>
        <w:t>0</w:t>
      </w:r>
      <w:r w:rsidR="003C7FBC" w:rsidRPr="00655ECC">
        <w:rPr>
          <w:b w:val="0"/>
          <w:sz w:val="28"/>
          <w:szCs w:val="28"/>
          <w:lang w:val="hr-HR"/>
        </w:rPr>
        <w:t>1</w:t>
      </w:r>
      <w:r w:rsidR="005D72AB" w:rsidRPr="00655ECC">
        <w:rPr>
          <w:b w:val="0"/>
          <w:sz w:val="28"/>
          <w:szCs w:val="28"/>
          <w:lang w:val="hr-HR"/>
        </w:rPr>
        <w:t>.</w:t>
      </w:r>
      <w:r w:rsidR="00E67B92" w:rsidRPr="00655ECC">
        <w:rPr>
          <w:b w:val="0"/>
          <w:sz w:val="28"/>
          <w:szCs w:val="28"/>
          <w:lang w:val="hr-HR"/>
        </w:rPr>
        <w:t xml:space="preserve"> 202</w:t>
      </w:r>
      <w:r w:rsidR="00544B34">
        <w:rPr>
          <w:b w:val="0"/>
          <w:sz w:val="28"/>
          <w:szCs w:val="28"/>
          <w:lang w:val="hr-HR"/>
        </w:rPr>
        <w:t>3</w:t>
      </w:r>
      <w:r w:rsidR="00EA76D9" w:rsidRPr="00655ECC">
        <w:rPr>
          <w:b w:val="0"/>
          <w:sz w:val="28"/>
          <w:szCs w:val="28"/>
          <w:lang w:val="hr-HR"/>
        </w:rPr>
        <w:t>.</w:t>
      </w:r>
    </w:p>
    <w:p w14:paraId="6949904F" w14:textId="0DFB290F" w:rsidR="005654CC" w:rsidRPr="00655ECC" w:rsidRDefault="00701C87" w:rsidP="005654CC">
      <w:pPr>
        <w:pStyle w:val="SubTitle2"/>
        <w:rPr>
          <w:b w:val="0"/>
          <w:sz w:val="28"/>
          <w:szCs w:val="28"/>
          <w:lang w:val="hr-HR"/>
        </w:rPr>
      </w:pPr>
      <w:r w:rsidRPr="00655ECC">
        <w:rPr>
          <w:b w:val="0"/>
          <w:sz w:val="28"/>
          <w:szCs w:val="28"/>
          <w:lang w:val="hr-HR"/>
        </w:rPr>
        <w:t xml:space="preserve">Rok za </w:t>
      </w:r>
      <w:r w:rsidR="00C8553F" w:rsidRPr="00655ECC">
        <w:rPr>
          <w:b w:val="0"/>
          <w:sz w:val="28"/>
          <w:szCs w:val="28"/>
          <w:lang w:val="hr-HR"/>
        </w:rPr>
        <w:t>podnošenje</w:t>
      </w:r>
      <w:r w:rsidR="004E4987" w:rsidRPr="00655ECC">
        <w:rPr>
          <w:b w:val="0"/>
          <w:sz w:val="28"/>
          <w:szCs w:val="28"/>
          <w:lang w:val="hr-HR"/>
        </w:rPr>
        <w:t xml:space="preserve"> prijava</w:t>
      </w:r>
      <w:r w:rsidR="006F5ED1" w:rsidRPr="00655ECC">
        <w:rPr>
          <w:b w:val="0"/>
          <w:sz w:val="28"/>
          <w:szCs w:val="28"/>
          <w:lang w:val="hr-HR"/>
        </w:rPr>
        <w:t xml:space="preserve">: </w:t>
      </w:r>
      <w:r w:rsidR="00655ECC" w:rsidRPr="00655ECC">
        <w:rPr>
          <w:b w:val="0"/>
          <w:sz w:val="28"/>
          <w:szCs w:val="28"/>
          <w:lang w:val="hr-HR"/>
        </w:rPr>
        <w:t>10</w:t>
      </w:r>
      <w:r w:rsidR="006F5ED1" w:rsidRPr="00655ECC">
        <w:rPr>
          <w:b w:val="0"/>
          <w:sz w:val="28"/>
          <w:szCs w:val="28"/>
          <w:lang w:val="hr-HR"/>
        </w:rPr>
        <w:t>.</w:t>
      </w:r>
      <w:r w:rsidR="00E67B92" w:rsidRPr="00655ECC">
        <w:rPr>
          <w:b w:val="0"/>
          <w:sz w:val="28"/>
          <w:szCs w:val="28"/>
          <w:lang w:val="hr-HR"/>
        </w:rPr>
        <w:t xml:space="preserve"> </w:t>
      </w:r>
      <w:r w:rsidR="006F5ED1" w:rsidRPr="00655ECC">
        <w:rPr>
          <w:b w:val="0"/>
          <w:sz w:val="28"/>
          <w:szCs w:val="28"/>
          <w:lang w:val="hr-HR"/>
        </w:rPr>
        <w:t>0</w:t>
      </w:r>
      <w:r w:rsidR="003C7FBC" w:rsidRPr="00655ECC">
        <w:rPr>
          <w:b w:val="0"/>
          <w:sz w:val="28"/>
          <w:szCs w:val="28"/>
          <w:lang w:val="hr-HR"/>
        </w:rPr>
        <w:t>2</w:t>
      </w:r>
      <w:r w:rsidR="006F5ED1" w:rsidRPr="00655ECC">
        <w:rPr>
          <w:b w:val="0"/>
          <w:sz w:val="28"/>
          <w:szCs w:val="28"/>
          <w:lang w:val="hr-HR"/>
        </w:rPr>
        <w:t>.</w:t>
      </w:r>
      <w:r w:rsidR="00E67B92" w:rsidRPr="00655ECC">
        <w:rPr>
          <w:b w:val="0"/>
          <w:sz w:val="28"/>
          <w:szCs w:val="28"/>
          <w:lang w:val="hr-HR"/>
        </w:rPr>
        <w:t xml:space="preserve"> 202</w:t>
      </w:r>
      <w:r w:rsidR="00544B34">
        <w:rPr>
          <w:b w:val="0"/>
          <w:sz w:val="28"/>
          <w:szCs w:val="28"/>
          <w:lang w:val="hr-HR"/>
        </w:rPr>
        <w:t>3</w:t>
      </w:r>
      <w:r w:rsidR="00EA76D9" w:rsidRPr="00655ECC">
        <w:rPr>
          <w:b w:val="0"/>
          <w:sz w:val="28"/>
          <w:szCs w:val="28"/>
          <w:lang w:val="hr-HR"/>
        </w:rPr>
        <w:t>.</w:t>
      </w:r>
    </w:p>
    <w:p w14:paraId="46320914" w14:textId="77777777" w:rsidR="00D92059" w:rsidRPr="005E64F5" w:rsidRDefault="00D92059" w:rsidP="005654CC">
      <w:pPr>
        <w:pStyle w:val="SubTitle2"/>
        <w:rPr>
          <w:b w:val="0"/>
          <w:szCs w:val="32"/>
          <w:lang w:val="hr-HR"/>
        </w:rPr>
      </w:pPr>
    </w:p>
    <w:p w14:paraId="08933111" w14:textId="77777777" w:rsidR="005654CC" w:rsidRPr="005E64F5" w:rsidRDefault="005654CC" w:rsidP="00D92059">
      <w:pPr>
        <w:rPr>
          <w:rFonts w:eastAsia="Arial Unicode MS"/>
          <w:b/>
          <w:bCs/>
        </w:rPr>
      </w:pPr>
    </w:p>
    <w:p w14:paraId="11CE02C4" w14:textId="284156E8" w:rsidR="004E4987" w:rsidRPr="005E64F5" w:rsidRDefault="00E53AFB" w:rsidP="003442A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rPr>
          <w:b/>
        </w:rPr>
        <w:t xml:space="preserve">Molimo Vas da prije ispunjavanja Obrasca pažljivo pročitate Upute za prijavu </w:t>
      </w:r>
      <w:r w:rsidR="0028028D" w:rsidRPr="005E64F5">
        <w:rPr>
          <w:b/>
        </w:rPr>
        <w:t>na</w:t>
      </w:r>
      <w:r w:rsidR="00FC15D4" w:rsidRPr="005E64F5">
        <w:rPr>
          <w:b/>
        </w:rPr>
        <w:t xml:space="preserve"> </w:t>
      </w:r>
      <w:r w:rsidR="003442AE" w:rsidRPr="005E64F5">
        <w:rPr>
          <w:b/>
        </w:rPr>
        <w:t xml:space="preserve">JAVNI NATJEČAJ za dodjelu financijske potpore </w:t>
      </w:r>
      <w:r w:rsidR="00E61DDD">
        <w:rPr>
          <w:b/>
        </w:rPr>
        <w:t xml:space="preserve">sportskim </w:t>
      </w:r>
      <w:r w:rsidR="003442AE" w:rsidRPr="005E64F5">
        <w:rPr>
          <w:b/>
        </w:rPr>
        <w:t xml:space="preserve">udrugama od interesa za Općinu Križ u </w:t>
      </w:r>
      <w:r w:rsidR="00E67B92">
        <w:rPr>
          <w:b/>
        </w:rPr>
        <w:t>202</w:t>
      </w:r>
      <w:r w:rsidR="00544B34">
        <w:rPr>
          <w:b/>
        </w:rPr>
        <w:t>3</w:t>
      </w:r>
      <w:r w:rsidR="00EA76D9">
        <w:rPr>
          <w:b/>
        </w:rPr>
        <w:t>.</w:t>
      </w:r>
      <w:r w:rsidR="003442AE" w:rsidRPr="005E64F5">
        <w:rPr>
          <w:b/>
        </w:rPr>
        <w:t xml:space="preserve"> godini</w:t>
      </w:r>
    </w:p>
    <w:p w14:paraId="274CC56A" w14:textId="090766B9" w:rsidR="00E53AFB" w:rsidRPr="005E64F5" w:rsidRDefault="00E53AFB" w:rsidP="004E498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t xml:space="preserve">Obrazac </w:t>
      </w:r>
      <w:r w:rsidR="00243F27" w:rsidRPr="005E64F5">
        <w:t xml:space="preserve">popunite </w:t>
      </w:r>
      <w:r w:rsidRPr="005E64F5">
        <w:t xml:space="preserve">pažljivo i što je moguće jasnije da bi se mogla napraviti procjena kvalitete prijedloga </w:t>
      </w:r>
      <w:r w:rsidR="005E64F5" w:rsidRPr="005E64F5">
        <w:t>programa</w:t>
      </w:r>
      <w:r w:rsidR="00EB3648">
        <w:t xml:space="preserve">, </w:t>
      </w:r>
      <w:r w:rsidR="005E64F5" w:rsidRPr="005E64F5">
        <w:t>projekta</w:t>
      </w:r>
      <w:r w:rsidRPr="005E64F5">
        <w:t xml:space="preserve">. Budite precizni i navedite dovoljno detalja koji će omogućiti jasnoću prijedloga. </w:t>
      </w:r>
    </w:p>
    <w:p w14:paraId="473E2D6D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7619819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614C755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562FCFF5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5E64F5">
        <w:rPr>
          <w:rFonts w:eastAsia="Arial Unicode MS"/>
          <w:b/>
          <w:bCs/>
        </w:rPr>
        <w:t>Molimo da obrazac popunite korištenjem računala</w:t>
      </w:r>
      <w:r w:rsidR="00FC15D4" w:rsidRPr="005E64F5">
        <w:rPr>
          <w:rFonts w:eastAsia="Arial Unicode MS"/>
          <w:b/>
          <w:bCs/>
        </w:rPr>
        <w:t>!</w:t>
      </w:r>
    </w:p>
    <w:p w14:paraId="0349E02B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44299641" w14:textId="12DA601A" w:rsidR="00195832" w:rsidRPr="005E64F5" w:rsidRDefault="00154868" w:rsidP="00154868">
      <w:pPr>
        <w:jc w:val="center"/>
        <w:rPr>
          <w:rFonts w:eastAsia="Arial Unicode MS"/>
          <w:b/>
          <w:bCs/>
        </w:rPr>
      </w:pPr>
      <w:r w:rsidRPr="0005596E">
        <w:rPr>
          <w:rFonts w:eastAsia="Arial Unicode MS"/>
          <w:b/>
          <w:bCs/>
        </w:rPr>
        <w:t xml:space="preserve">Jedinične cijene i iznose iskazati u </w:t>
      </w:r>
      <w:r>
        <w:rPr>
          <w:rFonts w:eastAsia="Arial Unicode MS"/>
          <w:b/>
          <w:bCs/>
        </w:rPr>
        <w:t>E</w:t>
      </w:r>
      <w:r w:rsidRPr="0005596E">
        <w:rPr>
          <w:rFonts w:eastAsia="Arial Unicode MS"/>
          <w:b/>
          <w:bCs/>
        </w:rPr>
        <w:t>urima.</w:t>
      </w:r>
    </w:p>
    <w:p w14:paraId="0A762425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71555277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714993D1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2EB8AB0B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7D86910B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2E776136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34D9252B" w14:textId="77777777" w:rsidR="001163BB" w:rsidRDefault="001163BB" w:rsidP="003C271E">
      <w:pPr>
        <w:rPr>
          <w:rFonts w:ascii="Arial Narrow" w:eastAsia="Arial Unicode MS" w:hAnsi="Arial Narrow" w:cs="Arial"/>
          <w:b/>
          <w:bCs/>
        </w:rPr>
      </w:pPr>
    </w:p>
    <w:p w14:paraId="0973A037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33D61D4C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382EB2BE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728BFD76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48D84B1C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512F619E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7ED2C030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11854221" w14:textId="77777777" w:rsidR="005646C6" w:rsidRDefault="00395BCC" w:rsidP="003C271E">
      <w:pPr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/>
      </w:r>
    </w:p>
    <w:p w14:paraId="5105155B" w14:textId="5EA59656" w:rsidR="009D2A37" w:rsidRDefault="00395BCC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lastRenderedPageBreak/>
        <w:t xml:space="preserve">NAZIV </w:t>
      </w:r>
      <w:r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___________________________________________________________</w:t>
      </w:r>
    </w:p>
    <w:p w14:paraId="4B1118BA" w14:textId="77777777" w:rsidR="00FC0819" w:rsidRPr="005E64F5" w:rsidRDefault="00FC0819" w:rsidP="003C271E">
      <w:pPr>
        <w:rPr>
          <w:rFonts w:ascii="Arial Narrow" w:eastAsia="Arial Unicode MS" w:hAnsi="Arial Narrow" w:cs="Arial"/>
          <w:b/>
          <w:bCs/>
        </w:rPr>
      </w:pPr>
    </w:p>
    <w:p w14:paraId="7CF74A00" w14:textId="40469A25" w:rsidR="00092880" w:rsidRDefault="00395BCC" w:rsidP="00395BCC">
      <w:pPr>
        <w:ind w:hanging="13"/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 xml:space="preserve">:  </w:t>
      </w:r>
      <w:r w:rsidR="003D4C05" w:rsidRPr="005E64F5">
        <w:rPr>
          <w:rFonts w:ascii="Arial Narrow" w:eastAsia="Arial Unicode MS" w:hAnsi="Arial Narrow" w:cs="Arial"/>
          <w:b/>
          <w:bCs/>
        </w:rPr>
        <w:t>______________________________________________</w:t>
      </w:r>
    </w:p>
    <w:p w14:paraId="5C4B1E2B" w14:textId="77777777" w:rsidR="00395BCC" w:rsidRDefault="00395BCC" w:rsidP="005B558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41"/>
        <w:gridCol w:w="994"/>
        <w:gridCol w:w="562"/>
        <w:gridCol w:w="1421"/>
        <w:gridCol w:w="142"/>
        <w:gridCol w:w="141"/>
        <w:gridCol w:w="142"/>
        <w:gridCol w:w="107"/>
        <w:gridCol w:w="598"/>
        <w:gridCol w:w="9"/>
        <w:gridCol w:w="533"/>
        <w:gridCol w:w="268"/>
        <w:gridCol w:w="49"/>
        <w:gridCol w:w="216"/>
        <w:gridCol w:w="201"/>
        <w:gridCol w:w="141"/>
        <w:gridCol w:w="571"/>
        <w:gridCol w:w="436"/>
        <w:gridCol w:w="269"/>
        <w:gridCol w:w="242"/>
        <w:gridCol w:w="1695"/>
      </w:tblGrid>
      <w:tr w:rsidR="00092880" w:rsidRPr="009842F4" w14:paraId="22F06243" w14:textId="77777777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5DEE31A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2BB3516" w14:textId="77777777"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14:paraId="4995896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F672F0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A44FC8" w14:textId="77777777"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0C282393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C4A416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D7A2E6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59A0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ABF6EA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E966B6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1649AD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71E6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CD9FB36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04DE4D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D0FD72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F7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01914E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301B1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9B8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4754916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6FB70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68FA10" w14:textId="5B36179B"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Ime i prezime  osobe ovlaštene za zastupanje</w:t>
            </w:r>
            <w:r w:rsidR="0035127F">
              <w:rPr>
                <w:rFonts w:ascii="Arial Narrow" w:eastAsia="Arial Unicode MS" w:hAnsi="Arial Narrow" w:cs="Arial"/>
              </w:rPr>
              <w:t xml:space="preserve"> udruge</w:t>
            </w:r>
            <w:r w:rsidRPr="00B64862">
              <w:rPr>
                <w:rFonts w:ascii="Arial Narrow" w:eastAsia="Arial Unicode MS" w:hAnsi="Arial Narrow" w:cs="Arial"/>
              </w:rPr>
              <w:t>, adresa e-pošte</w:t>
            </w:r>
            <w:r w:rsidR="00EE67DC">
              <w:rPr>
                <w:rFonts w:ascii="Arial Narrow" w:eastAsia="Arial Unicode MS" w:hAnsi="Arial Narrow" w:cs="Arial"/>
              </w:rPr>
              <w:t>, broj telefona</w:t>
            </w:r>
            <w:r w:rsidRPr="00B64862">
              <w:rPr>
                <w:rFonts w:ascii="Arial Narrow" w:eastAsia="Arial Unicode MS" w:hAnsi="Arial Narrow" w:cs="Arial"/>
              </w:rPr>
              <w:t xml:space="preserve"> i dužnost koju obavlja </w:t>
            </w:r>
          </w:p>
          <w:p w14:paraId="704E13BF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predsjednik/-ca, direktor/-ica)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881B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BF64C9F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81915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B22B0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4C4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6074E5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71501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F5C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7CF195F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669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DD38B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7D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7D9AB83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13366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1A785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600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AAC593E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95A3C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B98F7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1B7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5DC6E88E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E88D5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8433E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F0B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14:paraId="123C9784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D46E26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926420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2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DB90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174F2F82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DE3C02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0F1E5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36D086C2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8D54B5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DF76E9B" w14:textId="77777777"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14:paraId="185B1BC2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A73B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62B3037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CE91E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C0F59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2FD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5FF2B379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E57C4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DDA8E1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879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81E22A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DC205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D0AAD4" w14:textId="77777777"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14:paraId="173653F8" w14:textId="77777777"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197A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2AA531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23550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180CB0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7FD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869189B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4185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AF10E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45D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6FC51B5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1C16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C691F9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BE5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61D16CB2" w14:textId="77777777" w:rsidTr="0035127F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14:paraId="77B6F607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41095C82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14:paraId="1F2ECBB5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9A87B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3A8C2DE2" w14:textId="77777777" w:rsidTr="0035127F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43C5BA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818" w:type="dxa"/>
            <w:gridSpan w:val="4"/>
            <w:vMerge/>
            <w:tcBorders>
              <w:bottom w:val="single" w:sz="4" w:space="0" w:color="000000"/>
            </w:tcBorders>
            <w:shd w:val="clear" w:color="auto" w:fill="FFFFCC"/>
          </w:tcPr>
          <w:p w14:paraId="55053AF9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44B44A75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48D6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14:paraId="76C32BD6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C8FF6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FB1D7B" w14:textId="77777777"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FA6FCAF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888F0" w14:textId="77777777" w:rsidR="00A60CD4" w:rsidRPr="00B64862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7EA1DFA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E1E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2AEBC10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75B78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0EFA48" w14:textId="0BC80387" w:rsidR="00A60CD4" w:rsidRPr="00316A12" w:rsidRDefault="00A60CD4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E67B92">
              <w:rPr>
                <w:rFonts w:ascii="Arial Narrow" w:eastAsia="Arial Unicode MS" w:hAnsi="Arial Narrow" w:cs="Arial"/>
              </w:rPr>
              <w:t>20</w:t>
            </w:r>
            <w:r w:rsidR="008A1FCB">
              <w:rPr>
                <w:rFonts w:ascii="Arial Narrow" w:eastAsia="Arial Unicode MS" w:hAnsi="Arial Narrow" w:cs="Arial"/>
              </w:rPr>
              <w:t>2</w:t>
            </w:r>
            <w:r w:rsidR="00544B34">
              <w:rPr>
                <w:rFonts w:ascii="Arial Narrow" w:eastAsia="Arial Unicode MS" w:hAnsi="Arial Narrow" w:cs="Arial"/>
              </w:rPr>
              <w:t>2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330BA9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6B2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C58406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717AF2" w14:textId="77777777"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86542E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14:paraId="6710F91C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AA90A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7BE7C1" w14:textId="77777777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9A79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D328EF7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318942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6B5389" w14:textId="77777777"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8F35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70BFD3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A361BC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E9587E" w14:textId="173CA198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najma)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A28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5D6FF2AF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FD2D13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B6F76F" w14:textId="01088CDB" w:rsidR="00CE3EB2" w:rsidRPr="00316A12" w:rsidRDefault="00CE3EB2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B64862" w:rsidRPr="00316A12">
              <w:rPr>
                <w:rFonts w:ascii="Arial Narrow" w:eastAsia="Arial Unicode MS" w:hAnsi="Arial Narrow" w:cs="Arial"/>
              </w:rPr>
              <w:t>20</w:t>
            </w:r>
            <w:r w:rsidR="008A1FCB">
              <w:rPr>
                <w:rFonts w:ascii="Arial Narrow" w:eastAsia="Arial Unicode MS" w:hAnsi="Arial Narrow" w:cs="Arial"/>
              </w:rPr>
              <w:t>2</w:t>
            </w:r>
            <w:r w:rsidR="00544B34">
              <w:rPr>
                <w:rFonts w:ascii="Arial Narrow" w:eastAsia="Arial Unicode MS" w:hAnsi="Arial Narrow" w:cs="Arial"/>
              </w:rPr>
              <w:t>2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4CB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94C459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BDFF83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00198F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t>uključena na provedbi projekata/programa u trenutku prijave na ovaj natječaj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5C0A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6170ADF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D6693" w14:textId="77777777"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DEBEC" w14:textId="53E0E65A" w:rsidR="00B1713C" w:rsidRPr="008649A8" w:rsidRDefault="00B1713C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  <w:r w:rsidR="0035127F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i </w:t>
            </w:r>
            <w:r w:rsidR="0035127F">
              <w:rPr>
                <w:rFonts w:ascii="Arial Narrow" w:eastAsia="Arial Unicode MS" w:hAnsi="Arial Narrow" w:cs="Arial"/>
                <w:i/>
              </w:rPr>
              <w:t xml:space="preserve">davatelja financijskih sredstava 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koji su vam odobrili bespovratne potpore u 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20</w:t>
            </w:r>
            <w:r w:rsidR="00786FCE">
              <w:rPr>
                <w:rFonts w:ascii="Arial Narrow" w:eastAsia="Arial Unicode MS" w:hAnsi="Arial Narrow" w:cs="Arial"/>
                <w:i/>
              </w:rPr>
              <w:t>2</w:t>
            </w:r>
            <w:r w:rsidR="00544B34">
              <w:rPr>
                <w:rFonts w:ascii="Arial Narrow" w:eastAsia="Arial Unicode MS" w:hAnsi="Arial Narrow" w:cs="Arial"/>
                <w:i/>
              </w:rPr>
              <w:t>1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 xml:space="preserve">. i </w:t>
            </w:r>
            <w:r w:rsidR="00E67B92">
              <w:rPr>
                <w:rFonts w:ascii="Arial Narrow" w:eastAsia="Arial Unicode MS" w:hAnsi="Arial Narrow" w:cs="Arial"/>
                <w:i/>
              </w:rPr>
              <w:t>20</w:t>
            </w:r>
            <w:r w:rsidR="008A1FCB">
              <w:rPr>
                <w:rFonts w:ascii="Arial Narrow" w:eastAsia="Arial Unicode MS" w:hAnsi="Arial Narrow" w:cs="Arial"/>
                <w:i/>
              </w:rPr>
              <w:t>2</w:t>
            </w:r>
            <w:r w:rsidR="00544B34">
              <w:rPr>
                <w:rFonts w:ascii="Arial Narrow" w:eastAsia="Arial Unicode MS" w:hAnsi="Arial Narrow" w:cs="Arial"/>
                <w:i/>
              </w:rPr>
              <w:t>2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14:paraId="7EB4E6CC" w14:textId="77777777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D2B7" w14:textId="77777777"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79FF" w14:textId="77777777" w:rsidR="00D71F7E" w:rsidRDefault="00D71F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D69D200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429D947D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414C8D33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57D84F6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5D0E12AD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1DEB3F99" w14:textId="77777777" w:rsidR="005646C6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5C4D9172" w14:textId="26D1ACF7" w:rsidR="005B5582" w:rsidRDefault="005B5582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54E53E72" w14:textId="79997686" w:rsidR="005B5582" w:rsidRDefault="005B5582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0F64EE17" w14:textId="2E0EA220" w:rsidR="005B5582" w:rsidRDefault="005B5582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026E8131" w14:textId="645EE6ED" w:rsidR="005B5582" w:rsidRDefault="005B5582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27CDFFCC" w14:textId="77777777" w:rsidR="005B5582" w:rsidRDefault="005B5582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F496BAF" w14:textId="07AFAA53" w:rsidR="005646C6" w:rsidRPr="00D71F7E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14:paraId="7345182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071239" w14:textId="77777777"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530720" w14:textId="4E08C499"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 xml:space="preserve">: </w:t>
            </w:r>
            <w:r w:rsidR="006D1B7E">
              <w:rPr>
                <w:rFonts w:ascii="Arial Narrow" w:eastAsia="Arial Unicode MS" w:hAnsi="Arial Narrow" w:cs="Arial"/>
              </w:rPr>
              <w:br/>
            </w:r>
            <w:r w:rsidRPr="007E7411">
              <w:rPr>
                <w:rFonts w:ascii="Arial Narrow" w:eastAsia="Arial Unicode MS" w:hAnsi="Arial Narrow" w:cs="Arial"/>
              </w:rPr>
              <w:t>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  <w:r w:rsidR="006D1B7E">
              <w:rPr>
                <w:rFonts w:ascii="Arial Narrow" w:eastAsia="Arial Unicode MS" w:hAnsi="Arial Narrow" w:cs="Arial"/>
              </w:rPr>
              <w:t xml:space="preserve"> AKO JE PRIMJENJIVO</w:t>
            </w:r>
          </w:p>
        </w:tc>
      </w:tr>
      <w:tr w:rsidR="00B1713C" w:rsidRPr="009842F4" w14:paraId="7DE963F7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BDC0CE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69A70E2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14:paraId="7250D4BA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D0113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0F29F7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56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9D08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FC47C3B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FDEB1E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31A801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6FA7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074F936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DEAFC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0A8F6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B62AA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6653DC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89643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D62C0E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4F70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17D6C5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00CA2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57E42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7950A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2ECF9B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B0FE13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80FDD8C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2F1A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BC63ABD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35CDB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32170E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3E5D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5D1A3F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C81AE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BD2399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BA55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2A22C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AF8AB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7280BA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139C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1C485B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A436C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5F3AB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1A14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41BB35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BB44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4FAAA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1F47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89EBFB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BB3EEF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B6A311D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AFAA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6D6B9F9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2CE037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A25B9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FD5B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8966186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A98642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0907508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692B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34D30D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2827A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84F138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6A32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A45B9EC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58B12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920734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B3965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5906300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FA719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E4AC68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709F8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A96B45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6E756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9BEFD3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C5CF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C2545DA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90395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F4244F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1A78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DBEB5F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F5AB9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C583C6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CFF65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DFFD00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66F68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FCE3F6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245E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C503E8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DAAF0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F38AB5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D3393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FE6B85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7ACC3B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B3F33DF" w14:textId="001911A3" w:rsidR="008B59B5" w:rsidRPr="007E7411" w:rsidRDefault="008B59B5" w:rsidP="005B5582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  <w:r w:rsidR="005B5582">
              <w:rPr>
                <w:rFonts w:ascii="Arial Narrow" w:eastAsia="Arial Unicode MS" w:hAnsi="Arial Narrow" w:cs="Arial"/>
              </w:rPr>
              <w:t xml:space="preserve"> </w:t>
            </w:r>
            <w:r w:rsidRPr="007E7411">
              <w:rPr>
                <w:rFonts w:ascii="Arial Narrow" w:eastAsia="Arial Unicode MS" w:hAnsi="Arial Narrow" w:cs="Arial"/>
                <w:i/>
              </w:rPr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5C2C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1FEA60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B23B93" w14:textId="77777777" w:rsidR="00395BCC" w:rsidRDefault="00395BCC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386F8045" w14:textId="1F40D82F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A83141" w14:textId="77777777" w:rsidR="00395BCC" w:rsidRDefault="00395BCC" w:rsidP="005E64F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28989E53" w14:textId="71A4283A"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14:paraId="1959879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342626" w14:textId="77777777"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A83DD8" w14:textId="77777777"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6D1B7E" w:rsidRPr="009842F4" w14:paraId="7D57A507" w14:textId="77777777" w:rsidTr="005B5582">
        <w:trPr>
          <w:trHeight w:val="444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B3C34A" w14:textId="77777777" w:rsidR="006D1B7E" w:rsidRPr="009842F4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4259B8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E2292B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522A17" w14:textId="77777777"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14:paraId="1F8FBCAC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BFF9" w14:textId="77777777" w:rsidR="00395BCC" w:rsidRDefault="00395BC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637749F" w14:textId="77777777" w:rsidR="00786FCE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85B46B9" w14:textId="1C4FB826" w:rsidR="00786FCE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9583856" w14:textId="6C7671F0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6FDF089" w14:textId="77777777" w:rsidR="00395BCC" w:rsidRDefault="00395BC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3818ECB" w14:textId="6130975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02AE137" w14:textId="77777777" w:rsidR="005B5582" w:rsidRDefault="005B558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1CC8ED2" w14:textId="5881D87E" w:rsidR="00786FCE" w:rsidRPr="009842F4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B164EF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5D6AB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495A33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14:paraId="5850B011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230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D4A65D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7F702B" w14:textId="77777777"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FEDBFD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14:paraId="7A1C44F2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326098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B07F7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1790D6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14:paraId="0D49795C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8DE4A3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890A45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5BD6B9" w14:textId="77777777"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14:paraId="319C3A38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C18587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2C74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7827D1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14:paraId="44FF7920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724026" w14:textId="77777777"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13C86C" w14:textId="5DA238E1" w:rsidR="00774104" w:rsidRPr="00786FCE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786FCE">
              <w:rPr>
                <w:rFonts w:ascii="Arial Narrow" w:eastAsia="Arial Unicode MS" w:hAnsi="Arial Narrow" w:cs="Arial"/>
                <w:b/>
                <w:bCs/>
              </w:rPr>
              <w:t xml:space="preserve">Ukupan iznos potreban za provedbu </w:t>
            </w:r>
            <w:r w:rsidR="005E64F5" w:rsidRPr="00786FCE">
              <w:rPr>
                <w:rFonts w:ascii="Arial Narrow" w:hAnsi="Arial Narrow"/>
                <w:b/>
                <w:bCs/>
              </w:rPr>
              <w:t>programa</w:t>
            </w:r>
            <w:r w:rsidR="000519FA">
              <w:rPr>
                <w:rFonts w:ascii="Arial Narrow" w:hAnsi="Arial Narrow"/>
                <w:b/>
                <w:bCs/>
              </w:rPr>
              <w:t>/</w:t>
            </w:r>
            <w:r w:rsidR="005E64F5" w:rsidRPr="00786FCE">
              <w:rPr>
                <w:rFonts w:ascii="Arial Narrow" w:hAnsi="Arial Narrow"/>
                <w:b/>
                <w:bCs/>
              </w:rPr>
              <w:t>projekta</w:t>
            </w:r>
            <w:r w:rsidR="00656D06">
              <w:rPr>
                <w:rFonts w:ascii="Arial Narrow" w:hAnsi="Arial Narrow"/>
                <w:b/>
                <w:bCs/>
              </w:rPr>
              <w:t xml:space="preserve"> u 202</w:t>
            </w:r>
            <w:r w:rsidR="00544B34">
              <w:rPr>
                <w:rFonts w:ascii="Arial Narrow" w:hAnsi="Arial Narrow"/>
                <w:b/>
                <w:bCs/>
              </w:rPr>
              <w:t>3</w:t>
            </w:r>
            <w:r w:rsidR="00656D06">
              <w:rPr>
                <w:rFonts w:ascii="Arial Narrow" w:hAnsi="Arial Narrow"/>
                <w:b/>
                <w:bCs/>
              </w:rPr>
              <w:t>. godini</w:t>
            </w:r>
            <w:r w:rsidRPr="00786FCE">
              <w:rPr>
                <w:rFonts w:ascii="Arial Narrow" w:eastAsia="Arial Unicode MS" w:hAnsi="Arial Narrow" w:cs="Arial"/>
                <w:b/>
                <w:bCs/>
              </w:rPr>
              <w:t>:</w:t>
            </w:r>
          </w:p>
        </w:tc>
        <w:tc>
          <w:tcPr>
            <w:tcW w:w="53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B02D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2E74B4B8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D6A51B" w14:textId="77777777"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088C68A" w14:textId="73C56A62" w:rsidR="00774104" w:rsidRPr="00786FCE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786FCE">
              <w:rPr>
                <w:rFonts w:ascii="Arial Narrow" w:eastAsia="Arial Unicode MS" w:hAnsi="Arial Narrow" w:cs="Arial"/>
                <w:b/>
                <w:bCs/>
              </w:rPr>
              <w:t xml:space="preserve">Iznos koji se traži od </w:t>
            </w:r>
            <w:r w:rsidR="007B16C1">
              <w:rPr>
                <w:rFonts w:ascii="Arial Narrow" w:eastAsia="Arial Unicode MS" w:hAnsi="Arial Narrow" w:cs="Arial"/>
                <w:b/>
                <w:bCs/>
              </w:rPr>
              <w:t xml:space="preserve">Općine Križ </w:t>
            </w:r>
            <w:r w:rsidR="00656D06">
              <w:rPr>
                <w:rFonts w:ascii="Arial Narrow" w:hAnsi="Arial Narrow"/>
                <w:b/>
                <w:bCs/>
              </w:rPr>
              <w:t>u 202</w:t>
            </w:r>
            <w:r w:rsidR="00544B34">
              <w:rPr>
                <w:rFonts w:ascii="Arial Narrow" w:hAnsi="Arial Narrow"/>
                <w:b/>
                <w:bCs/>
              </w:rPr>
              <w:t>3</w:t>
            </w:r>
            <w:r w:rsidR="00656D06">
              <w:rPr>
                <w:rFonts w:ascii="Arial Narrow" w:hAnsi="Arial Narrow"/>
                <w:b/>
                <w:bCs/>
              </w:rPr>
              <w:t>. godini</w:t>
            </w:r>
            <w:r w:rsidR="00656D06" w:rsidRPr="00786FCE">
              <w:rPr>
                <w:rFonts w:ascii="Arial Narrow" w:eastAsia="Arial Unicode MS" w:hAnsi="Arial Narrow" w:cs="Arial"/>
                <w:b/>
                <w:bCs/>
              </w:rPr>
              <w:t>:</w:t>
            </w:r>
          </w:p>
        </w:tc>
        <w:tc>
          <w:tcPr>
            <w:tcW w:w="53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6BC8" w14:textId="4EBF130A" w:rsidR="00774104" w:rsidRPr="007B16C1" w:rsidRDefault="007B16C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B16C1">
              <w:rPr>
                <w:rFonts w:ascii="Arial Narrow" w:eastAsia="Arial Unicode MS" w:hAnsi="Arial Narrow" w:cs="Arial"/>
                <w:sz w:val="22"/>
                <w:szCs w:val="22"/>
              </w:rPr>
              <w:t>Iznos: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________________________</w:t>
            </w:r>
            <w:r w:rsidRPr="007B16C1">
              <w:rPr>
                <w:rFonts w:ascii="Arial Narrow" w:eastAsia="Arial Unicode MS" w:hAnsi="Arial Narrow" w:cs="Arial"/>
                <w:sz w:val="22"/>
                <w:szCs w:val="22"/>
              </w:rPr>
              <w:br/>
            </w:r>
            <w:r w:rsidRPr="007B16C1">
              <w:rPr>
                <w:rFonts w:ascii="Arial Narrow" w:eastAsia="Arial Unicode MS" w:hAnsi="Arial Narrow" w:cs="Arial"/>
                <w:i/>
              </w:rPr>
              <w:t xml:space="preserve">postotak ukupne </w:t>
            </w:r>
            <w:r w:rsidRPr="007B16C1">
              <w:rPr>
                <w:rFonts w:ascii="Arial Narrow" w:eastAsia="Arial Unicode MS" w:hAnsi="Arial Narrow" w:cs="Arial"/>
              </w:rPr>
              <w:t xml:space="preserve">vrijednosti </w:t>
            </w:r>
            <w:r w:rsidRPr="007B16C1">
              <w:rPr>
                <w:rFonts w:ascii="Arial Narrow" w:hAnsi="Arial Narrow"/>
              </w:rPr>
              <w:t>programa</w:t>
            </w:r>
            <w:r w:rsidR="000519FA">
              <w:rPr>
                <w:rFonts w:ascii="Arial Narrow" w:hAnsi="Arial Narrow"/>
              </w:rPr>
              <w:t>/</w:t>
            </w:r>
            <w:r w:rsidRPr="007B16C1">
              <w:rPr>
                <w:rFonts w:ascii="Arial Narrow" w:hAnsi="Arial Narrow"/>
              </w:rPr>
              <w:t>projekta:</w:t>
            </w:r>
            <w:r w:rsidR="005B5582">
              <w:rPr>
                <w:rFonts w:ascii="Arial Narrow" w:hAnsi="Arial Narrow"/>
              </w:rPr>
              <w:t>___________</w:t>
            </w:r>
            <w:r w:rsidRPr="007B16C1">
              <w:rPr>
                <w:rFonts w:ascii="Arial Narrow" w:hAnsi="Arial Narrow"/>
              </w:rPr>
              <w:t xml:space="preserve"> </w:t>
            </w:r>
          </w:p>
        </w:tc>
      </w:tr>
      <w:tr w:rsidR="00384E30" w:rsidRPr="009842F4" w14:paraId="75677D3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5C13F" w14:textId="77777777"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9E63CD" w14:textId="08760D5E" w:rsidR="00384E30" w:rsidRPr="006D1B7E" w:rsidRDefault="00384E30" w:rsidP="006D1B7E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</w:tc>
      </w:tr>
      <w:tr w:rsidR="00774104" w:rsidRPr="009842F4" w14:paraId="77A46F8E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3CC88F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E6D45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72009F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E6DD963" w14:textId="33EB859F" w:rsidR="006D1B7E" w:rsidRPr="009842F4" w:rsidRDefault="006D1B7E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39907E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1055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B77F53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58A340" w14:textId="77777777"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7BDA71" w14:textId="77777777"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353CBBB7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065853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776E5A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075746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AD13276" w14:textId="0DD394FD" w:rsidR="00A35001" w:rsidRPr="0052308B" w:rsidRDefault="00A35001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5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89A273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D77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5533B688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FA2522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6F7866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1435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76A9C07" w14:textId="79ABD618" w:rsidR="00A35001" w:rsidRPr="0052308B" w:rsidRDefault="00A35001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5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FF06A26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F0B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CAD18F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EE6AA1" w14:textId="77777777"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7D798E" w14:textId="0D8514C9"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24F6B1BE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1256D" w14:textId="498EC820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E9DD274" w14:textId="77777777" w:rsidR="00593869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7A3E0E0" w14:textId="72C22F4F" w:rsidR="00A35001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EBCA6B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0D7AA0" w14:textId="77777777"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26133B" w14:textId="77777777"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14:paraId="41A39EB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4699A" w14:textId="279F5D38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7C80636" w14:textId="77777777" w:rsidR="00A35001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6554E23" w14:textId="724CD9F3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9019A8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0D5C40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98E7CE" w14:textId="339F2054"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3F79520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2FA3B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CAD8332" w14:textId="77777777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D92454D" w14:textId="3FA3096D" w:rsidR="00A35001" w:rsidRPr="00E027D8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3EDA595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4D5D3E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FEE6EC" w14:textId="7AF02CC6"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4E9C94FA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9521F" w14:textId="2B452040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5F30ADF" w14:textId="77777777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EF6014C" w14:textId="457B19CB" w:rsidR="00593869" w:rsidRPr="009842F4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7EC390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0C28E3" w14:textId="77777777"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898626" w14:textId="77777777"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14:paraId="740F66DC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5541A6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DC45173" w14:textId="77777777"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7581F1" w14:textId="77777777"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06DA3C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F07EA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14:paraId="1BDE6A49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9F15F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D8F4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CE280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265D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9C60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15488B1C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03C66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39F2A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1E526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4BDE3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8783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692BE7F0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D5C55" w14:textId="1D1C221C" w:rsidR="00711A75" w:rsidRDefault="00A3500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9BF45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93758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CD1C5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4E25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35001" w:rsidRPr="009842F4" w14:paraId="5B6D0168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71CFB" w14:textId="1F80B04D" w:rsidR="00A35001" w:rsidRDefault="00A3500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8F9F59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E11530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F6B604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1A0A8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35001" w:rsidRPr="009842F4" w14:paraId="5EC764A6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10712" w14:textId="77777777" w:rsidR="00A35001" w:rsidRDefault="00A3500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692864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3F388E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696A38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C9686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C7254A2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6DD534" w14:textId="77777777" w:rsidR="00706D98" w:rsidRDefault="0008467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98FEC4" w14:textId="77777777" w:rsidR="00706D98" w:rsidRPr="00606B23" w:rsidRDefault="00727351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</w:tc>
      </w:tr>
      <w:tr w:rsidR="00DE50A6" w:rsidRPr="009842F4" w14:paraId="4B09B924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25A3DD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01FC0D" w14:textId="0C534C5B" w:rsidR="00DE50A6" w:rsidRPr="00606B23" w:rsidRDefault="00DE50A6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 w:rsidR="00084671">
              <w:rPr>
                <w:rFonts w:ascii="Arial Narrow" w:eastAsia="Arial Unicode MS" w:hAnsi="Arial Narrow" w:cs="Arial"/>
              </w:rPr>
              <w:t xml:space="preserve"> </w:t>
            </w:r>
            <w:r w:rsidR="005E64F5">
              <w:rPr>
                <w:rFonts w:ascii="Arial Narrow" w:eastAsia="Arial Unicode MS" w:hAnsi="Arial Narrow" w:cs="Arial"/>
              </w:rPr>
              <w:t>(</w:t>
            </w:r>
            <w:r w:rsidR="00084671">
              <w:rPr>
                <w:rFonts w:ascii="Arial Narrow" w:eastAsia="Arial Unicode MS" w:hAnsi="Arial Narrow" w:cs="Arial"/>
              </w:rPr>
              <w:t>ime, prezime i ukratko iskustva)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F48D3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6637CFF6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1088E5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60ABD5" w14:textId="6FF76EF6" w:rsidR="008115ED" w:rsidRPr="00C86FAC" w:rsidRDefault="008115ED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(broj volontera i broj predviđenih volonterskih sati u</w:t>
            </w:r>
            <w:r w:rsidR="005E64F5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5E64F5"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CE0C6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0804A9B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320DE0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B075E" w14:textId="77777777" w:rsidR="00006FBD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  <w:p w14:paraId="5E667571" w14:textId="77777777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</w:t>
            </w:r>
            <w:r w:rsidR="00C86FAC" w:rsidRPr="00C86FAC">
              <w:rPr>
                <w:rFonts w:ascii="Arial Narrow" w:eastAsia="Arial Unicode MS" w:hAnsi="Arial Narrow" w:cs="Arial"/>
              </w:rPr>
              <w:t xml:space="preserve">navesti za </w:t>
            </w:r>
            <w:r w:rsidRPr="00C86FAC">
              <w:rPr>
                <w:rFonts w:ascii="Arial Narrow" w:eastAsia="Arial Unicode MS" w:hAnsi="Arial Narrow" w:cs="Arial"/>
              </w:rPr>
              <w:t>sve organizacije)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45728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C0E34D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BB1B8A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1C4118" w14:textId="2602BD20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Vanjski/e stručni/e suradnici/ce koji/e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86FAC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86FAC">
              <w:rPr>
                <w:rFonts w:ascii="Arial Narrow" w:eastAsia="Arial Unicode MS" w:hAnsi="Arial Narrow" w:cs="Arial"/>
                <w:i/>
              </w:rPr>
              <w:t>(ime, prezime i područje stručnog djelovanja)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A05E4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C5A4E9B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DCFB55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A2B72F" w14:textId="234A2DED" w:rsidR="008115ED" w:rsidRPr="00BE769E" w:rsidRDefault="008115ED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 xml:space="preserve">Kratak opis iskustava, postignuća i sposobnosti </w:t>
            </w:r>
            <w:r w:rsidR="006A0FC7">
              <w:rPr>
                <w:rFonts w:ascii="Arial Narrow" w:eastAsia="Arial Unicode MS" w:hAnsi="Arial Narrow" w:cs="Arial"/>
              </w:rPr>
              <w:t>udruge</w:t>
            </w:r>
            <w:r w:rsidRPr="00BE769E">
              <w:rPr>
                <w:rFonts w:ascii="Arial Narrow" w:eastAsia="Arial Unicode MS" w:hAnsi="Arial Narrow" w:cs="Arial"/>
              </w:rPr>
              <w:t xml:space="preserve"> - prijavitelja </w:t>
            </w:r>
            <w:r w:rsidR="006A0FC7">
              <w:rPr>
                <w:rFonts w:ascii="Arial Narrow" w:eastAsia="Arial Unicode MS" w:hAnsi="Arial Narrow" w:cs="Arial"/>
              </w:rPr>
              <w:t xml:space="preserve">(i partnera ako je primjenjivo) </w:t>
            </w:r>
            <w:r w:rsidRPr="00BE769E">
              <w:rPr>
                <w:rFonts w:ascii="Arial Narrow" w:eastAsia="Arial Unicode MS" w:hAnsi="Arial Narrow" w:cs="Arial"/>
              </w:rPr>
              <w:t xml:space="preserve">da samostalno </w:t>
            </w:r>
            <w:r w:rsidR="00593869">
              <w:rPr>
                <w:rFonts w:ascii="Arial Narrow" w:eastAsia="Arial Unicode MS" w:hAnsi="Arial Narrow" w:cs="Arial"/>
              </w:rPr>
              <w:t>i/</w:t>
            </w:r>
            <w:r w:rsidRPr="00BE769E">
              <w:rPr>
                <w:rFonts w:ascii="Arial Narrow" w:eastAsia="Arial Unicode MS" w:hAnsi="Arial Narrow" w:cs="Arial"/>
              </w:rPr>
              <w:t>ili u s</w:t>
            </w:r>
            <w:r w:rsidR="00BE769E"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provede predloženi </w:t>
            </w:r>
            <w:r w:rsidR="005E64F5" w:rsidRPr="005E64F5">
              <w:rPr>
                <w:rFonts w:ascii="Arial Narrow" w:hAnsi="Arial Narrow"/>
              </w:rPr>
              <w:t>program/projekt</w:t>
            </w:r>
            <w:r w:rsidR="005E64F5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(navedite projekte/programe koje </w:t>
            </w:r>
            <w:r w:rsidR="006A0FC7">
              <w:rPr>
                <w:rFonts w:ascii="Arial Narrow" w:eastAsia="Arial Unicode MS" w:hAnsi="Arial Narrow" w:cs="Arial"/>
                <w:i/>
              </w:rPr>
              <w:t xml:space="preserve">udruga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i partneri provode</w:t>
            </w:r>
            <w:r w:rsidRPr="00BE769E">
              <w:rPr>
                <w:rFonts w:ascii="Arial Narrow" w:eastAsia="Arial Unicode MS" w:hAnsi="Arial Narrow" w:cs="Arial"/>
                <w:i/>
              </w:rPr>
              <w:t>,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koji utjecaj u području relevantnom za ovaj natječaj imaju aktivnosti </w:t>
            </w:r>
            <w:r w:rsidR="006A0FC7">
              <w:rPr>
                <w:rFonts w:ascii="Arial Narrow" w:eastAsia="Arial Unicode MS" w:hAnsi="Arial Narrow" w:cs="Arial"/>
                <w:i/>
              </w:rPr>
              <w:t>udruge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A0FC7">
              <w:rPr>
                <w:rFonts w:ascii="Arial Narrow" w:eastAsia="Arial Unicode MS" w:hAnsi="Arial Narrow" w:cs="Arial"/>
                <w:i/>
              </w:rPr>
              <w:t>(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partnera</w:t>
            </w:r>
            <w:r w:rsidR="006A0FC7">
              <w:rPr>
                <w:rFonts w:ascii="Arial Narrow" w:eastAsia="Arial Unicode MS" w:hAnsi="Arial Narrow" w:cs="Arial"/>
                <w:i/>
              </w:rPr>
              <w:t>),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s kim </w:t>
            </w:r>
            <w:r w:rsidR="006A0FC7">
              <w:rPr>
                <w:rFonts w:ascii="Arial Narrow" w:eastAsia="Arial Unicode MS" w:hAnsi="Arial Narrow" w:cs="Arial"/>
                <w:i/>
              </w:rPr>
              <w:t>udruga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prijavitelj </w:t>
            </w:r>
            <w:r w:rsidRPr="00BE769E">
              <w:rPr>
                <w:rFonts w:ascii="Arial Narrow" w:eastAsia="Arial Unicode MS" w:hAnsi="Arial Narrow" w:cs="Arial"/>
                <w:i/>
              </w:rPr>
              <w:t>surađuj</w:t>
            </w:r>
            <w:r w:rsidR="006A0FC7">
              <w:rPr>
                <w:rFonts w:ascii="Arial Narrow" w:eastAsia="Arial Unicode MS" w:hAnsi="Arial Narrow" w:cs="Arial"/>
                <w:i/>
              </w:rPr>
              <w:t>e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u provedbi svojih aktivnosti, tko je do sada financirao/donirao/sponz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 xml:space="preserve">orirao aktivnosti </w:t>
            </w:r>
            <w:r w:rsidR="006A0FC7">
              <w:rPr>
                <w:rFonts w:ascii="Arial Narrow" w:eastAsia="Arial Unicode MS" w:hAnsi="Arial Narrow" w:cs="Arial"/>
                <w:i/>
              </w:rPr>
              <w:t>udruge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).</w:t>
            </w:r>
          </w:p>
        </w:tc>
      </w:tr>
      <w:tr w:rsidR="008115ED" w:rsidRPr="009842F4" w14:paraId="71A610DB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4FFD2" w14:textId="77777777" w:rsidR="00A35001" w:rsidRDefault="00A3500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F86638E" w14:textId="6FD0B3C9" w:rsidR="006A0FC7" w:rsidRPr="009842F4" w:rsidRDefault="006A0FC7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423F191F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E18C56" w14:textId="77777777" w:rsidR="008115ED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D16C94" w14:textId="7DD77958" w:rsidR="008115ED" w:rsidRPr="000B791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  <w:r w:rsidR="006A0FC7">
              <w:rPr>
                <w:rFonts w:ascii="Arial Narrow" w:eastAsia="Arial Unicode MS" w:hAnsi="Arial Narrow" w:cs="Arial"/>
              </w:rPr>
              <w:t xml:space="preserve"> AKO JE PRIMJENJIVO</w:t>
            </w:r>
          </w:p>
        </w:tc>
      </w:tr>
      <w:tr w:rsidR="00C9700B" w:rsidRPr="009842F4" w14:paraId="481A8891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1771B" w14:textId="77777777" w:rsidR="004C4E9F" w:rsidRDefault="004C4E9F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9B38C50" w14:textId="6B2A2AA7" w:rsidR="00593869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1B6F2F8D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F602A9" w14:textId="77777777" w:rsidR="000639FA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D0DB05" w14:textId="77777777" w:rsidR="000639FA" w:rsidRPr="000B7914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0B7914">
              <w:rPr>
                <w:rFonts w:ascii="Arial Narrow" w:eastAsia="Arial Unicode MS" w:hAnsi="Arial Narrow" w:cs="Arial"/>
              </w:rPr>
              <w:t xml:space="preserve"> </w:t>
            </w:r>
            <w:r w:rsidRPr="000B7914">
              <w:rPr>
                <w:rFonts w:ascii="Arial Narrow" w:eastAsia="Arial Unicode MS" w:hAnsi="Arial Narrow" w:cs="Arial"/>
              </w:rPr>
              <w:t xml:space="preserve">te informirati širu javnost o tijeku provedbe i rezultatima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0639FA" w:rsidRPr="009842F4" w14:paraId="2FC58EB9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7ED2E" w14:textId="77777777" w:rsidR="00A35001" w:rsidRDefault="00A3500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37FFACF" w14:textId="614AB916" w:rsidR="00593869" w:rsidRPr="001B4E88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49011989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A35001">
          <w:headerReference w:type="default" r:id="rId8"/>
          <w:footerReference w:type="default" r:id="rId9"/>
          <w:footerReference w:type="first" r:id="rId10"/>
          <w:pgSz w:w="11906" w:h="16838" w:code="9"/>
          <w:pgMar w:top="-709" w:right="1134" w:bottom="568" w:left="1134" w:header="1276" w:footer="720" w:gutter="0"/>
          <w:cols w:space="720"/>
          <w:titlePg/>
          <w:docGrid w:linePitch="360"/>
        </w:sectPr>
      </w:pPr>
    </w:p>
    <w:p w14:paraId="4A3D7DCD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1BBE6A7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1003EE" w14:textId="77777777" w:rsidR="00E11A4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5738EDC" w14:textId="77777777" w:rsidR="005D72AB" w:rsidRPr="009842F4" w:rsidRDefault="005D72A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D3C801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0BAB7B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664F4A5A" w14:textId="77777777" w:rsidTr="001D71FE">
        <w:tc>
          <w:tcPr>
            <w:tcW w:w="3415" w:type="dxa"/>
            <w:shd w:val="clear" w:color="auto" w:fill="auto"/>
            <w:vAlign w:val="center"/>
          </w:tcPr>
          <w:p w14:paraId="73066C4E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14:paraId="5875E4D2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DD82920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8AE8C7D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4B506569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14:paraId="75DFF1CF" w14:textId="4ED47565" w:rsidR="009842F4" w:rsidRDefault="00CB3E74" w:rsidP="00A35001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47A8871F" w14:textId="77777777" w:rsidR="00A35001" w:rsidRPr="009842F4" w:rsidRDefault="00A35001" w:rsidP="00A35001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515E7B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4C9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462821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265EF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C4401A1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46679D2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A5C452E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0D6D20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17FF41FA" w14:textId="77777777"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340E36E" w14:textId="77777777">
        <w:tc>
          <w:tcPr>
            <w:tcW w:w="360" w:type="dxa"/>
            <w:shd w:val="clear" w:color="auto" w:fill="auto"/>
            <w:vAlign w:val="center"/>
          </w:tcPr>
          <w:p w14:paraId="3692C80C" w14:textId="77777777" w:rsidR="00E11A4A" w:rsidRPr="005D72AB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5D72AB">
              <w:rPr>
                <w:rFonts w:ascii="Arial Narrow" w:eastAsia="Arial Unicode MS" w:hAnsi="Arial Narrow" w:cs="Arial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13EFD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8AA4675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  <w:r w:rsidRPr="005D72AB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5DA21E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210170" w14:textId="4B0F023D" w:rsidR="00E11A4A" w:rsidRPr="005D72AB" w:rsidRDefault="00E67B92" w:rsidP="005D72A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</w:t>
            </w:r>
            <w:r w:rsidR="00544B34">
              <w:rPr>
                <w:rFonts w:ascii="Arial Narrow" w:hAnsi="Arial Narrow" w:cs="Arial"/>
                <w:b/>
              </w:rPr>
              <w:t>3</w:t>
            </w:r>
            <w:r w:rsidR="00EA76D9">
              <w:rPr>
                <w:rFonts w:ascii="Arial Narrow" w:hAnsi="Arial Narrow" w:cs="Arial"/>
                <w:b/>
              </w:rPr>
              <w:t>.</w:t>
            </w:r>
          </w:p>
        </w:tc>
      </w:tr>
    </w:tbl>
    <w:p w14:paraId="2B61C037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1163BB">
      <w:type w:val="continuous"/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B720" w14:textId="77777777" w:rsidR="002A44B2" w:rsidRDefault="002A44B2">
      <w:r>
        <w:separator/>
      </w:r>
    </w:p>
  </w:endnote>
  <w:endnote w:type="continuationSeparator" w:id="0">
    <w:p w14:paraId="0200F501" w14:textId="77777777" w:rsidR="002A44B2" w:rsidRDefault="002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9F3C" w14:textId="77777777" w:rsidR="00A5201C" w:rsidRDefault="00AC247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453">
      <w:rPr>
        <w:noProof/>
      </w:rPr>
      <w:t>4</w:t>
    </w:r>
    <w:r>
      <w:rPr>
        <w:noProof/>
      </w:rPr>
      <w:fldChar w:fldCharType="end"/>
    </w:r>
  </w:p>
  <w:p w14:paraId="6E378175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A1C0" w14:textId="77777777" w:rsidR="00A5201C" w:rsidRDefault="00A5201C">
    <w:pPr>
      <w:pStyle w:val="Podnoje"/>
      <w:jc w:val="right"/>
    </w:pPr>
  </w:p>
  <w:p w14:paraId="599A0D01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F7EB" w14:textId="77777777" w:rsidR="002A44B2" w:rsidRDefault="002A44B2">
      <w:r>
        <w:separator/>
      </w:r>
    </w:p>
  </w:footnote>
  <w:footnote w:type="continuationSeparator" w:id="0">
    <w:p w14:paraId="49A0637F" w14:textId="77777777" w:rsidR="002A44B2" w:rsidRDefault="002A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CE7" w14:textId="77777777" w:rsidR="00A5201C" w:rsidRDefault="00A5201C" w:rsidP="003163ED">
    <w:pPr>
      <w:pStyle w:val="Zaglavlje"/>
    </w:pPr>
  </w:p>
  <w:p w14:paraId="682C78E2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042591">
    <w:abstractNumId w:val="0"/>
  </w:num>
  <w:num w:numId="2" w16cid:durableId="1294412029">
    <w:abstractNumId w:val="1"/>
  </w:num>
  <w:num w:numId="3" w16cid:durableId="190992362">
    <w:abstractNumId w:val="2"/>
  </w:num>
  <w:num w:numId="4" w16cid:durableId="108865711">
    <w:abstractNumId w:val="3"/>
  </w:num>
  <w:num w:numId="5" w16cid:durableId="560092476">
    <w:abstractNumId w:val="7"/>
  </w:num>
  <w:num w:numId="6" w16cid:durableId="1827555107">
    <w:abstractNumId w:val="6"/>
  </w:num>
  <w:num w:numId="7" w16cid:durableId="956645982">
    <w:abstractNumId w:val="5"/>
  </w:num>
  <w:num w:numId="8" w16cid:durableId="142089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19FA"/>
    <w:rsid w:val="00052FEA"/>
    <w:rsid w:val="00053D22"/>
    <w:rsid w:val="00055786"/>
    <w:rsid w:val="000639FA"/>
    <w:rsid w:val="00066EFC"/>
    <w:rsid w:val="000675D4"/>
    <w:rsid w:val="00070F0D"/>
    <w:rsid w:val="00074B02"/>
    <w:rsid w:val="00084671"/>
    <w:rsid w:val="00090719"/>
    <w:rsid w:val="00092880"/>
    <w:rsid w:val="0009462D"/>
    <w:rsid w:val="00094843"/>
    <w:rsid w:val="000A18FE"/>
    <w:rsid w:val="000A4004"/>
    <w:rsid w:val="000B40D3"/>
    <w:rsid w:val="000B4FCF"/>
    <w:rsid w:val="000B7914"/>
    <w:rsid w:val="000D09F0"/>
    <w:rsid w:val="000D7717"/>
    <w:rsid w:val="000D79B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2E9A"/>
    <w:rsid w:val="001236A6"/>
    <w:rsid w:val="00125236"/>
    <w:rsid w:val="0013563B"/>
    <w:rsid w:val="001533D8"/>
    <w:rsid w:val="00154369"/>
    <w:rsid w:val="00154868"/>
    <w:rsid w:val="00170C3D"/>
    <w:rsid w:val="0017504C"/>
    <w:rsid w:val="001804AB"/>
    <w:rsid w:val="001813A5"/>
    <w:rsid w:val="0018334D"/>
    <w:rsid w:val="00184734"/>
    <w:rsid w:val="00195832"/>
    <w:rsid w:val="001A4C8B"/>
    <w:rsid w:val="001A6D23"/>
    <w:rsid w:val="001B264A"/>
    <w:rsid w:val="001B4E88"/>
    <w:rsid w:val="001C0B68"/>
    <w:rsid w:val="001C517C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A44B2"/>
    <w:rsid w:val="002B65A8"/>
    <w:rsid w:val="002C0437"/>
    <w:rsid w:val="002C63F6"/>
    <w:rsid w:val="002C7B9B"/>
    <w:rsid w:val="002D4B71"/>
    <w:rsid w:val="002D6C2C"/>
    <w:rsid w:val="002F10F6"/>
    <w:rsid w:val="003113A9"/>
    <w:rsid w:val="00313432"/>
    <w:rsid w:val="00315758"/>
    <w:rsid w:val="003163ED"/>
    <w:rsid w:val="00316A12"/>
    <w:rsid w:val="00320E45"/>
    <w:rsid w:val="00324FC1"/>
    <w:rsid w:val="00325D20"/>
    <w:rsid w:val="00330A4F"/>
    <w:rsid w:val="00330BA9"/>
    <w:rsid w:val="00332EFB"/>
    <w:rsid w:val="00333470"/>
    <w:rsid w:val="003442AE"/>
    <w:rsid w:val="0034449D"/>
    <w:rsid w:val="0035038F"/>
    <w:rsid w:val="0035127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95BCC"/>
    <w:rsid w:val="003A756D"/>
    <w:rsid w:val="003B10B0"/>
    <w:rsid w:val="003B12F9"/>
    <w:rsid w:val="003B2C58"/>
    <w:rsid w:val="003B3CF1"/>
    <w:rsid w:val="003B5A03"/>
    <w:rsid w:val="003B6C00"/>
    <w:rsid w:val="003C271E"/>
    <w:rsid w:val="003C4744"/>
    <w:rsid w:val="003C7FBC"/>
    <w:rsid w:val="003D4C05"/>
    <w:rsid w:val="003E10B7"/>
    <w:rsid w:val="003E3473"/>
    <w:rsid w:val="003E3CFF"/>
    <w:rsid w:val="003E5BEE"/>
    <w:rsid w:val="00403788"/>
    <w:rsid w:val="00403A33"/>
    <w:rsid w:val="004113C2"/>
    <w:rsid w:val="00413E57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299"/>
    <w:rsid w:val="00447254"/>
    <w:rsid w:val="00455882"/>
    <w:rsid w:val="00464E52"/>
    <w:rsid w:val="004673F2"/>
    <w:rsid w:val="00484CF9"/>
    <w:rsid w:val="004864DA"/>
    <w:rsid w:val="00486FA2"/>
    <w:rsid w:val="00491D47"/>
    <w:rsid w:val="004A08FC"/>
    <w:rsid w:val="004A0951"/>
    <w:rsid w:val="004A4092"/>
    <w:rsid w:val="004A48CB"/>
    <w:rsid w:val="004A5E58"/>
    <w:rsid w:val="004B0D7A"/>
    <w:rsid w:val="004B4527"/>
    <w:rsid w:val="004B59E0"/>
    <w:rsid w:val="004C2774"/>
    <w:rsid w:val="004C4E9F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2308B"/>
    <w:rsid w:val="00523634"/>
    <w:rsid w:val="0052586B"/>
    <w:rsid w:val="00544B34"/>
    <w:rsid w:val="00561236"/>
    <w:rsid w:val="00561874"/>
    <w:rsid w:val="005645C1"/>
    <w:rsid w:val="005646C6"/>
    <w:rsid w:val="005654CC"/>
    <w:rsid w:val="00570DC7"/>
    <w:rsid w:val="00577E45"/>
    <w:rsid w:val="00580E8E"/>
    <w:rsid w:val="00586B19"/>
    <w:rsid w:val="00590FF2"/>
    <w:rsid w:val="00593869"/>
    <w:rsid w:val="005B2360"/>
    <w:rsid w:val="005B2BBE"/>
    <w:rsid w:val="005B5582"/>
    <w:rsid w:val="005B6C9B"/>
    <w:rsid w:val="005B6FF4"/>
    <w:rsid w:val="005B7001"/>
    <w:rsid w:val="005C3BC7"/>
    <w:rsid w:val="005C5E5D"/>
    <w:rsid w:val="005D1955"/>
    <w:rsid w:val="005D4C18"/>
    <w:rsid w:val="005D72AB"/>
    <w:rsid w:val="005E535E"/>
    <w:rsid w:val="005E64F5"/>
    <w:rsid w:val="005F2953"/>
    <w:rsid w:val="00600B34"/>
    <w:rsid w:val="00601541"/>
    <w:rsid w:val="00603D1E"/>
    <w:rsid w:val="00606B23"/>
    <w:rsid w:val="00624649"/>
    <w:rsid w:val="006258BE"/>
    <w:rsid w:val="00626D86"/>
    <w:rsid w:val="0062766E"/>
    <w:rsid w:val="0063269A"/>
    <w:rsid w:val="006360D9"/>
    <w:rsid w:val="00642C60"/>
    <w:rsid w:val="00643B1C"/>
    <w:rsid w:val="00652BA3"/>
    <w:rsid w:val="00655ECC"/>
    <w:rsid w:val="00656D06"/>
    <w:rsid w:val="00677475"/>
    <w:rsid w:val="00680600"/>
    <w:rsid w:val="00683728"/>
    <w:rsid w:val="00695D5A"/>
    <w:rsid w:val="00697339"/>
    <w:rsid w:val="006A0FC7"/>
    <w:rsid w:val="006B1C30"/>
    <w:rsid w:val="006B5F34"/>
    <w:rsid w:val="006C66D2"/>
    <w:rsid w:val="006C7038"/>
    <w:rsid w:val="006D09D5"/>
    <w:rsid w:val="006D0F2C"/>
    <w:rsid w:val="006D1B7E"/>
    <w:rsid w:val="006D64CB"/>
    <w:rsid w:val="006E0596"/>
    <w:rsid w:val="006E6E5F"/>
    <w:rsid w:val="006F2E03"/>
    <w:rsid w:val="006F5ED1"/>
    <w:rsid w:val="00701C87"/>
    <w:rsid w:val="00706D98"/>
    <w:rsid w:val="007108F8"/>
    <w:rsid w:val="00711A75"/>
    <w:rsid w:val="00716B9E"/>
    <w:rsid w:val="007257E1"/>
    <w:rsid w:val="00727351"/>
    <w:rsid w:val="007436A3"/>
    <w:rsid w:val="0075086E"/>
    <w:rsid w:val="007521CE"/>
    <w:rsid w:val="007545E3"/>
    <w:rsid w:val="00756772"/>
    <w:rsid w:val="007606F3"/>
    <w:rsid w:val="007630B7"/>
    <w:rsid w:val="00770AA7"/>
    <w:rsid w:val="007729D1"/>
    <w:rsid w:val="00772D9A"/>
    <w:rsid w:val="00774104"/>
    <w:rsid w:val="00781982"/>
    <w:rsid w:val="00786FCE"/>
    <w:rsid w:val="007947C4"/>
    <w:rsid w:val="007947ED"/>
    <w:rsid w:val="007A065C"/>
    <w:rsid w:val="007A1B85"/>
    <w:rsid w:val="007A408E"/>
    <w:rsid w:val="007B16C1"/>
    <w:rsid w:val="007B4B70"/>
    <w:rsid w:val="007C1DE5"/>
    <w:rsid w:val="007C5677"/>
    <w:rsid w:val="007D130F"/>
    <w:rsid w:val="007E7411"/>
    <w:rsid w:val="007F3A6F"/>
    <w:rsid w:val="007F6103"/>
    <w:rsid w:val="007F66C8"/>
    <w:rsid w:val="008115ED"/>
    <w:rsid w:val="00812939"/>
    <w:rsid w:val="008277AB"/>
    <w:rsid w:val="0083071B"/>
    <w:rsid w:val="008322B8"/>
    <w:rsid w:val="00834106"/>
    <w:rsid w:val="00834CD6"/>
    <w:rsid w:val="00836114"/>
    <w:rsid w:val="00842236"/>
    <w:rsid w:val="00843532"/>
    <w:rsid w:val="00855D7E"/>
    <w:rsid w:val="00855DE7"/>
    <w:rsid w:val="0086022B"/>
    <w:rsid w:val="008649A8"/>
    <w:rsid w:val="00872990"/>
    <w:rsid w:val="0087391D"/>
    <w:rsid w:val="00877B7A"/>
    <w:rsid w:val="00880D44"/>
    <w:rsid w:val="00886E53"/>
    <w:rsid w:val="00887973"/>
    <w:rsid w:val="008A1FCB"/>
    <w:rsid w:val="008A2B9D"/>
    <w:rsid w:val="008B59B5"/>
    <w:rsid w:val="008B611B"/>
    <w:rsid w:val="008C0CF4"/>
    <w:rsid w:val="008C6724"/>
    <w:rsid w:val="008C6B22"/>
    <w:rsid w:val="008D0064"/>
    <w:rsid w:val="008D014E"/>
    <w:rsid w:val="008E6478"/>
    <w:rsid w:val="008F1AD3"/>
    <w:rsid w:val="008F576F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158A"/>
    <w:rsid w:val="009D2A37"/>
    <w:rsid w:val="009D5B13"/>
    <w:rsid w:val="009D6790"/>
    <w:rsid w:val="009F5FD3"/>
    <w:rsid w:val="00A00CE0"/>
    <w:rsid w:val="00A2605F"/>
    <w:rsid w:val="00A272AB"/>
    <w:rsid w:val="00A35001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2AE8"/>
    <w:rsid w:val="00AA0632"/>
    <w:rsid w:val="00AA200F"/>
    <w:rsid w:val="00AA4519"/>
    <w:rsid w:val="00AB5BFB"/>
    <w:rsid w:val="00AB626E"/>
    <w:rsid w:val="00AC2475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2493E"/>
    <w:rsid w:val="00B339E6"/>
    <w:rsid w:val="00B37E67"/>
    <w:rsid w:val="00B4147E"/>
    <w:rsid w:val="00B4519B"/>
    <w:rsid w:val="00B45F20"/>
    <w:rsid w:val="00B534D9"/>
    <w:rsid w:val="00B53E58"/>
    <w:rsid w:val="00B64862"/>
    <w:rsid w:val="00B72E66"/>
    <w:rsid w:val="00B8065F"/>
    <w:rsid w:val="00B90C08"/>
    <w:rsid w:val="00B91EAB"/>
    <w:rsid w:val="00B97F3E"/>
    <w:rsid w:val="00BA1D94"/>
    <w:rsid w:val="00BA7A0F"/>
    <w:rsid w:val="00BB61E8"/>
    <w:rsid w:val="00BC199F"/>
    <w:rsid w:val="00BC1C1A"/>
    <w:rsid w:val="00BC54C7"/>
    <w:rsid w:val="00BD34C1"/>
    <w:rsid w:val="00BE769E"/>
    <w:rsid w:val="00C1002C"/>
    <w:rsid w:val="00C1424E"/>
    <w:rsid w:val="00C14AAE"/>
    <w:rsid w:val="00C31EEB"/>
    <w:rsid w:val="00C343B1"/>
    <w:rsid w:val="00C421F3"/>
    <w:rsid w:val="00C57C7D"/>
    <w:rsid w:val="00C66375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C5009"/>
    <w:rsid w:val="00CD389F"/>
    <w:rsid w:val="00CD5AF2"/>
    <w:rsid w:val="00CD6877"/>
    <w:rsid w:val="00CD767D"/>
    <w:rsid w:val="00CE3EB2"/>
    <w:rsid w:val="00D05175"/>
    <w:rsid w:val="00D11453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1F7E"/>
    <w:rsid w:val="00D72752"/>
    <w:rsid w:val="00D728B4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B7E"/>
    <w:rsid w:val="00DD6BD5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78BC"/>
    <w:rsid w:val="00E53AFB"/>
    <w:rsid w:val="00E61DDD"/>
    <w:rsid w:val="00E641C1"/>
    <w:rsid w:val="00E660D3"/>
    <w:rsid w:val="00E67B92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6D9"/>
    <w:rsid w:val="00EA7BB5"/>
    <w:rsid w:val="00EB3648"/>
    <w:rsid w:val="00EC36D3"/>
    <w:rsid w:val="00ED3D44"/>
    <w:rsid w:val="00ED3DE2"/>
    <w:rsid w:val="00ED4179"/>
    <w:rsid w:val="00EE67DC"/>
    <w:rsid w:val="00EE7F3E"/>
    <w:rsid w:val="00EF4889"/>
    <w:rsid w:val="00F03572"/>
    <w:rsid w:val="00F12F9E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1838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55C0"/>
    <w:rsid w:val="00FC0819"/>
    <w:rsid w:val="00FC15D4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576A39"/>
  <w15:docId w15:val="{29BFDB9D-3F06-46D0-BFB3-74B151D6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5AAD-00A9-4A4B-B6B4-8D2D805D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Maja Dundović Pleša</cp:lastModifiedBy>
  <cp:revision>16</cp:revision>
  <cp:lastPrinted>2015-03-02T10:31:00Z</cp:lastPrinted>
  <dcterms:created xsi:type="dcterms:W3CDTF">2021-01-20T11:20:00Z</dcterms:created>
  <dcterms:modified xsi:type="dcterms:W3CDTF">2023-01-10T08:34:00Z</dcterms:modified>
</cp:coreProperties>
</file>