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67EFDEB9" w14:textId="4607D251" w:rsidR="003442AE" w:rsidRPr="00861BD0" w:rsidRDefault="003442AE" w:rsidP="00861BD0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</w:t>
      </w:r>
      <w:r w:rsidR="00861BD0" w:rsidRPr="00861BD0">
        <w:rPr>
          <w:b/>
          <w:snapToGrid w:val="0"/>
          <w:sz w:val="28"/>
          <w:szCs w:val="28"/>
        </w:rPr>
        <w:t>financijske potpore udrugama iz područja zdravstva, socijale i preventive</w:t>
      </w:r>
      <w:r w:rsidR="00861BD0">
        <w:rPr>
          <w:b/>
          <w:snapToGrid w:val="0"/>
        </w:rPr>
        <w:t xml:space="preserve"> </w:t>
      </w:r>
      <w:r w:rsidRPr="005E64F5">
        <w:rPr>
          <w:b/>
          <w:sz w:val="28"/>
          <w:szCs w:val="28"/>
        </w:rPr>
        <w:t xml:space="preserve">od interesa za Općinu Križ u </w:t>
      </w:r>
      <w:r w:rsidR="00E67B92">
        <w:rPr>
          <w:b/>
          <w:sz w:val="28"/>
          <w:szCs w:val="28"/>
        </w:rPr>
        <w:t>202</w:t>
      </w:r>
      <w:r w:rsidR="00786FCE">
        <w:rPr>
          <w:b/>
          <w:sz w:val="28"/>
          <w:szCs w:val="28"/>
        </w:rPr>
        <w:t>2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35FCB9E5" w:rsidR="005654CC" w:rsidRPr="006048CA" w:rsidRDefault="006D0F2C" w:rsidP="00E53AFB">
      <w:pPr>
        <w:pStyle w:val="SubTitle1"/>
        <w:rPr>
          <w:bCs/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861BD0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01578AEB" w:rsidR="005654CC" w:rsidRPr="006048CA" w:rsidRDefault="004E4987" w:rsidP="005654CC">
      <w:pPr>
        <w:pStyle w:val="SubTitle1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>Datum objave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5D72AB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1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786FCE" w:rsidRPr="006048CA">
        <w:rPr>
          <w:bCs/>
          <w:sz w:val="28"/>
          <w:szCs w:val="28"/>
          <w:lang w:val="hr-HR"/>
        </w:rPr>
        <w:t>2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6949904F" w14:textId="4627AAF0" w:rsidR="005654CC" w:rsidRPr="006048CA" w:rsidRDefault="00701C87" w:rsidP="005654CC">
      <w:pPr>
        <w:pStyle w:val="SubTitle2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 xml:space="preserve">Rok za </w:t>
      </w:r>
      <w:r w:rsidR="00C8553F" w:rsidRPr="006048CA">
        <w:rPr>
          <w:bCs/>
          <w:sz w:val="28"/>
          <w:szCs w:val="28"/>
          <w:lang w:val="hr-HR"/>
        </w:rPr>
        <w:t>podnošenje</w:t>
      </w:r>
      <w:r w:rsidR="004E4987" w:rsidRPr="006048CA">
        <w:rPr>
          <w:bCs/>
          <w:sz w:val="28"/>
          <w:szCs w:val="28"/>
          <w:lang w:val="hr-HR"/>
        </w:rPr>
        <w:t xml:space="preserve"> prijava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6F5ED1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2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786FCE" w:rsidRPr="006048CA">
        <w:rPr>
          <w:bCs/>
          <w:sz w:val="28"/>
          <w:szCs w:val="28"/>
          <w:lang w:val="hr-HR"/>
        </w:rPr>
        <w:t>2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0CF9DC39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</w:t>
      </w:r>
      <w:r w:rsidR="00F613F5">
        <w:rPr>
          <w:b/>
          <w:snapToGrid w:val="0"/>
        </w:rPr>
        <w:t xml:space="preserve">financijske potpore udrugama iz područja zdravstva, socijale i preventive </w:t>
      </w:r>
      <w:r w:rsidR="003442AE" w:rsidRPr="005E64F5">
        <w:rPr>
          <w:b/>
        </w:rPr>
        <w:t xml:space="preserve">od interesa za Općinu Križ u </w:t>
      </w:r>
      <w:r w:rsidR="00E67B92">
        <w:rPr>
          <w:b/>
        </w:rPr>
        <w:t>202</w:t>
      </w:r>
      <w:r w:rsidR="00786FCE">
        <w:rPr>
          <w:b/>
        </w:rPr>
        <w:t>2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360F8532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F613F5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/>
      </w:r>
    </w:p>
    <w:p w14:paraId="008D8821" w14:textId="77777777" w:rsidR="003354E5" w:rsidRDefault="003354E5" w:rsidP="003C271E">
      <w:pPr>
        <w:rPr>
          <w:rFonts w:ascii="Arial Narrow" w:eastAsia="Arial Unicode MS" w:hAnsi="Arial Narrow" w:cs="Arial"/>
          <w:b/>
          <w:bCs/>
        </w:rPr>
      </w:pPr>
    </w:p>
    <w:p w14:paraId="5105155B" w14:textId="12812C4F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3354E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7B1F433D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752AB704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47EFC525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786FCE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15C943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50ABFAA8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0BBE05D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6013A842" w14:textId="6D2AE582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CECC653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3354E5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48DB5C47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F613F5">
              <w:rPr>
                <w:rFonts w:ascii="Arial Narrow" w:hAnsi="Arial Narrow"/>
                <w:b/>
                <w:bCs/>
              </w:rPr>
              <w:t xml:space="preserve"> u 2022.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53E6C195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>Općine Križ</w:t>
            </w:r>
            <w:r w:rsidR="00F613F5">
              <w:rPr>
                <w:rFonts w:ascii="Arial Narrow" w:eastAsia="Arial Unicode MS" w:hAnsi="Arial Narrow" w:cs="Arial"/>
                <w:b/>
                <w:bCs/>
              </w:rPr>
              <w:t xml:space="preserve"> u 2022. godini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3490C365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3354E5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5D2D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30A4B94F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748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6F568112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6A7B5BFB" w:rsidR="00711A7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354E5" w:rsidRPr="009842F4" w14:paraId="50AFF1C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D7AB4" w14:textId="677394B6" w:rsidR="003354E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90F4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3BE000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D253D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425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D78A2A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19849310" w:rsidR="009842F4" w:rsidRPr="009842F4" w:rsidRDefault="00CB3E74" w:rsidP="003354E5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7AE3C99D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593869">
              <w:rPr>
                <w:rFonts w:ascii="Arial Narrow" w:hAnsi="Arial Narrow" w:cs="Arial"/>
                <w:b/>
              </w:rPr>
              <w:t>2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C07" w14:textId="77777777" w:rsidR="00EC7691" w:rsidRDefault="00EC7691">
      <w:r>
        <w:separator/>
      </w:r>
    </w:p>
  </w:endnote>
  <w:endnote w:type="continuationSeparator" w:id="0">
    <w:p w14:paraId="4FB9A4F4" w14:textId="77777777" w:rsidR="00EC7691" w:rsidRDefault="00E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3543" w14:textId="77777777" w:rsidR="00EC7691" w:rsidRDefault="00EC7691">
      <w:r>
        <w:separator/>
      </w:r>
    </w:p>
  </w:footnote>
  <w:footnote w:type="continuationSeparator" w:id="0">
    <w:p w14:paraId="45367008" w14:textId="77777777" w:rsidR="00EC7691" w:rsidRDefault="00EC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67E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354E5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3928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48CA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14F7D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1BD0"/>
    <w:rsid w:val="008649A8"/>
    <w:rsid w:val="00872990"/>
    <w:rsid w:val="0087391D"/>
    <w:rsid w:val="00877B7A"/>
    <w:rsid w:val="00880D44"/>
    <w:rsid w:val="00882DF8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C7691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13F5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7</cp:revision>
  <cp:lastPrinted>2015-03-02T10:31:00Z</cp:lastPrinted>
  <dcterms:created xsi:type="dcterms:W3CDTF">2021-12-27T09:03:00Z</dcterms:created>
  <dcterms:modified xsi:type="dcterms:W3CDTF">2022-01-12T10:03:00Z</dcterms:modified>
</cp:coreProperties>
</file>