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5E064EF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</w:t>
      </w:r>
      <w:r w:rsidR="00E61DDD">
        <w:rPr>
          <w:b/>
          <w:sz w:val="28"/>
          <w:szCs w:val="28"/>
        </w:rPr>
        <w:t xml:space="preserve">sportskim </w:t>
      </w:r>
      <w:r w:rsidRPr="005E64F5">
        <w:rPr>
          <w:b/>
          <w:sz w:val="28"/>
          <w:szCs w:val="28"/>
        </w:rPr>
        <w:t xml:space="preserve">udrugama od interesa za </w:t>
      </w:r>
    </w:p>
    <w:p w14:paraId="67EFDEB9" w14:textId="15CE8D7F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786FCE">
        <w:rPr>
          <w:b/>
          <w:sz w:val="28"/>
          <w:szCs w:val="28"/>
        </w:rPr>
        <w:t>2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2D660D9B" w:rsidR="005654CC" w:rsidRPr="00655ECC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5D72AB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1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786FCE" w:rsidRPr="00655ECC">
        <w:rPr>
          <w:b w:val="0"/>
          <w:sz w:val="28"/>
          <w:szCs w:val="28"/>
          <w:lang w:val="hr-HR"/>
        </w:rPr>
        <w:t>2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6949904F" w14:textId="74AA4A98" w:rsidR="005654CC" w:rsidRPr="00655ECC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655ECC">
        <w:rPr>
          <w:b w:val="0"/>
          <w:sz w:val="28"/>
          <w:szCs w:val="28"/>
          <w:lang w:val="hr-HR"/>
        </w:rPr>
        <w:t xml:space="preserve">Rok za </w:t>
      </w:r>
      <w:r w:rsidR="00C8553F" w:rsidRPr="00655ECC">
        <w:rPr>
          <w:b w:val="0"/>
          <w:sz w:val="28"/>
          <w:szCs w:val="28"/>
          <w:lang w:val="hr-HR"/>
        </w:rPr>
        <w:t>podnošenje</w:t>
      </w:r>
      <w:r w:rsidR="004E4987" w:rsidRPr="00655ECC">
        <w:rPr>
          <w:b w:val="0"/>
          <w:sz w:val="28"/>
          <w:szCs w:val="28"/>
          <w:lang w:val="hr-HR"/>
        </w:rPr>
        <w:t xml:space="preserve"> prijava</w:t>
      </w:r>
      <w:r w:rsidR="006F5ED1" w:rsidRPr="00655ECC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6F5ED1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2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786FCE" w:rsidRPr="00655ECC">
        <w:rPr>
          <w:b w:val="0"/>
          <w:sz w:val="28"/>
          <w:szCs w:val="28"/>
          <w:lang w:val="hr-HR"/>
        </w:rPr>
        <w:t>2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6F47460C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</w:t>
      </w:r>
      <w:r w:rsidR="00E61DDD">
        <w:rPr>
          <w:b/>
        </w:rPr>
        <w:t xml:space="preserve">sportskim </w:t>
      </w:r>
      <w:r w:rsidR="003442AE" w:rsidRPr="005E64F5">
        <w:rPr>
          <w:b/>
        </w:rPr>
        <w:t xml:space="preserve">udrugama od interesa za Općinu Križ u </w:t>
      </w:r>
      <w:r w:rsidR="00E67B92">
        <w:rPr>
          <w:b/>
        </w:rPr>
        <w:t>202</w:t>
      </w:r>
      <w:r w:rsidR="00786FCE">
        <w:rPr>
          <w:b/>
        </w:rPr>
        <w:t>2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5B558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7B1F433D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173CA198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752AB704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47EFC525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786FCE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C4D9172" w14:textId="26D1ACF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4E53E72" w14:textId="79997686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F64EE17" w14:textId="2E0EA220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26E8131" w14:textId="645EE6ED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7CDFFCC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3F33DF" w14:textId="001911A3" w:rsidR="008B59B5" w:rsidRPr="007E7411" w:rsidRDefault="008B59B5" w:rsidP="005B5582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  <w:r w:rsidR="005B5582">
              <w:rPr>
                <w:rFonts w:ascii="Arial Narrow" w:eastAsia="Arial Unicode MS" w:hAnsi="Arial Narrow" w:cs="Arial"/>
              </w:rPr>
              <w:t xml:space="preserve"> </w:t>
            </w: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5B5582">
        <w:trPr>
          <w:trHeight w:val="444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6130975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2AE137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576BE4B2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2022.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22B05B8D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2022.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4EBF130A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>projekta:</w:t>
            </w:r>
            <w:r w:rsidR="005B5582">
              <w:rPr>
                <w:rFonts w:ascii="Arial Narrow" w:hAnsi="Arial Narrow"/>
              </w:rPr>
              <w:t>___________</w:t>
            </w:r>
            <w:r w:rsidRPr="007B16C1">
              <w:rPr>
                <w:rFonts w:ascii="Arial Narrow" w:hAnsi="Arial Narrow"/>
              </w:rPr>
              <w:t xml:space="preserve"> 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75746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0DD394FD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1435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79ABD618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E9DD274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72C22F4F" w:rsidR="00A35001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279F5D38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C80636" w14:textId="77777777" w:rsidR="00A35001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AD8332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3FA3096D" w:rsidR="00A35001" w:rsidRPr="00E027D8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1D1C221C" w:rsidR="00711A75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B6D0168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71CFB" w14:textId="1F80B04D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F9F59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11530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F6B60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1A0A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EC764A6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10712" w14:textId="77777777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69286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F388E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696A3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C9686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4FFD2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ED2E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A35001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568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4ED47565" w:rsidR="009842F4" w:rsidRDefault="00CB3E74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47A8871F" w14:textId="77777777" w:rsidR="00A35001" w:rsidRPr="009842F4" w:rsidRDefault="00A35001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7AE3C99D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593869">
              <w:rPr>
                <w:rFonts w:ascii="Arial Narrow" w:hAnsi="Arial Narrow" w:cs="Arial"/>
                <w:b/>
              </w:rPr>
              <w:t>2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203B" w14:textId="77777777" w:rsidR="00CD5AF2" w:rsidRDefault="00CD5AF2">
      <w:r>
        <w:separator/>
      </w:r>
    </w:p>
  </w:endnote>
  <w:endnote w:type="continuationSeparator" w:id="0">
    <w:p w14:paraId="26B1871D" w14:textId="77777777" w:rsidR="00CD5AF2" w:rsidRDefault="00C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866E" w14:textId="77777777" w:rsidR="00CD5AF2" w:rsidRDefault="00CD5AF2">
      <w:r>
        <w:separator/>
      </w:r>
    </w:p>
  </w:footnote>
  <w:footnote w:type="continuationSeparator" w:id="0">
    <w:p w14:paraId="4515B0B8" w14:textId="77777777" w:rsidR="00CD5AF2" w:rsidRDefault="00CD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334D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5582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5ECC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5001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5AF2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1DDD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14</cp:revision>
  <cp:lastPrinted>2015-03-02T10:31:00Z</cp:lastPrinted>
  <dcterms:created xsi:type="dcterms:W3CDTF">2021-01-20T11:20:00Z</dcterms:created>
  <dcterms:modified xsi:type="dcterms:W3CDTF">2022-01-12T10:03:00Z</dcterms:modified>
</cp:coreProperties>
</file>