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1430AC7" w14:textId="77777777" w:rsidR="005654CC" w:rsidRPr="004E4987" w:rsidRDefault="005654CC" w:rsidP="001B264A">
      <w:pPr>
        <w:rPr>
          <w:sz w:val="28"/>
          <w:szCs w:val="28"/>
        </w:rPr>
      </w:pPr>
    </w:p>
    <w:p w14:paraId="04012F6A" w14:textId="77777777" w:rsidR="005654CC" w:rsidRPr="004E4987" w:rsidRDefault="005654CC" w:rsidP="005654CC">
      <w:pPr>
        <w:jc w:val="center"/>
        <w:rPr>
          <w:sz w:val="28"/>
          <w:szCs w:val="28"/>
        </w:rPr>
      </w:pPr>
    </w:p>
    <w:p w14:paraId="3C84B50C" w14:textId="77777777" w:rsidR="005654CC" w:rsidRPr="004E4987" w:rsidRDefault="005654CC" w:rsidP="005654CC">
      <w:pPr>
        <w:jc w:val="center"/>
        <w:rPr>
          <w:sz w:val="28"/>
          <w:szCs w:val="28"/>
        </w:rPr>
      </w:pPr>
    </w:p>
    <w:p w14:paraId="4A2273E5" w14:textId="77777777" w:rsidR="005654CC" w:rsidRPr="004E4987" w:rsidRDefault="005654CC" w:rsidP="005654CC">
      <w:pPr>
        <w:jc w:val="center"/>
        <w:rPr>
          <w:sz w:val="28"/>
          <w:szCs w:val="28"/>
        </w:rPr>
      </w:pPr>
    </w:p>
    <w:p w14:paraId="26C4ED50" w14:textId="77777777" w:rsidR="005654CC" w:rsidRPr="004E4987" w:rsidRDefault="005654CC" w:rsidP="005654CC">
      <w:pPr>
        <w:jc w:val="center"/>
        <w:rPr>
          <w:sz w:val="28"/>
          <w:szCs w:val="28"/>
        </w:rPr>
      </w:pPr>
    </w:p>
    <w:p w14:paraId="6BD0D6B9" w14:textId="77777777" w:rsidR="00C8553F" w:rsidRPr="005E64F5" w:rsidRDefault="004E4987" w:rsidP="00C8553F">
      <w:pPr>
        <w:pStyle w:val="SubTitle2"/>
        <w:rPr>
          <w:noProof/>
          <w:sz w:val="28"/>
          <w:szCs w:val="28"/>
          <w:lang w:val="hr-HR"/>
        </w:rPr>
      </w:pPr>
      <w:r w:rsidRPr="005E64F5">
        <w:rPr>
          <w:noProof/>
          <w:sz w:val="28"/>
          <w:szCs w:val="28"/>
          <w:lang w:val="hr-HR"/>
        </w:rPr>
        <w:t>OPĆINA KRIŽ</w:t>
      </w:r>
    </w:p>
    <w:p w14:paraId="45CA6E0B" w14:textId="77777777" w:rsidR="003442AE" w:rsidRPr="005E64F5" w:rsidRDefault="003442AE" w:rsidP="003442AE">
      <w:pPr>
        <w:jc w:val="center"/>
        <w:rPr>
          <w:b/>
          <w:sz w:val="28"/>
          <w:szCs w:val="28"/>
        </w:rPr>
      </w:pPr>
      <w:r w:rsidRPr="005E64F5">
        <w:rPr>
          <w:b/>
          <w:sz w:val="28"/>
          <w:szCs w:val="28"/>
        </w:rPr>
        <w:t>JAVNI NATJEČAJ</w:t>
      </w:r>
    </w:p>
    <w:p w14:paraId="01EC7923" w14:textId="77777777" w:rsidR="003442AE" w:rsidRPr="005E64F5" w:rsidRDefault="003442AE" w:rsidP="003442AE">
      <w:pPr>
        <w:jc w:val="center"/>
        <w:rPr>
          <w:b/>
          <w:sz w:val="28"/>
          <w:szCs w:val="28"/>
        </w:rPr>
      </w:pPr>
      <w:r w:rsidRPr="005E64F5">
        <w:rPr>
          <w:b/>
          <w:sz w:val="28"/>
          <w:szCs w:val="28"/>
        </w:rPr>
        <w:t xml:space="preserve">za dodjelu financijske potpore udrugama u kulturi od interesa za </w:t>
      </w:r>
    </w:p>
    <w:p w14:paraId="67EFDEB9" w14:textId="755EF637" w:rsidR="003442AE" w:rsidRPr="005E64F5" w:rsidRDefault="003442AE" w:rsidP="003442AE">
      <w:pPr>
        <w:jc w:val="center"/>
        <w:rPr>
          <w:b/>
          <w:sz w:val="28"/>
          <w:szCs w:val="28"/>
          <w:highlight w:val="lightGray"/>
        </w:rPr>
      </w:pPr>
      <w:r w:rsidRPr="005E64F5">
        <w:rPr>
          <w:b/>
          <w:sz w:val="28"/>
          <w:szCs w:val="28"/>
        </w:rPr>
        <w:t xml:space="preserve">Općinu Križ u </w:t>
      </w:r>
      <w:r w:rsidR="00E67B92">
        <w:rPr>
          <w:b/>
          <w:sz w:val="28"/>
          <w:szCs w:val="28"/>
        </w:rPr>
        <w:t>202</w:t>
      </w:r>
      <w:r w:rsidR="008A1FCB">
        <w:rPr>
          <w:b/>
          <w:sz w:val="28"/>
          <w:szCs w:val="28"/>
        </w:rPr>
        <w:t>1</w:t>
      </w:r>
      <w:r w:rsidR="00EA76D9">
        <w:rPr>
          <w:b/>
          <w:sz w:val="28"/>
          <w:szCs w:val="28"/>
        </w:rPr>
        <w:t>.</w:t>
      </w:r>
      <w:r w:rsidRPr="005E64F5">
        <w:rPr>
          <w:b/>
          <w:sz w:val="28"/>
          <w:szCs w:val="28"/>
        </w:rPr>
        <w:t xml:space="preserve"> godini</w:t>
      </w:r>
    </w:p>
    <w:p w14:paraId="78404316" w14:textId="77777777" w:rsidR="004E4987" w:rsidRPr="005E64F5" w:rsidRDefault="004E4987" w:rsidP="00E53AFB">
      <w:pPr>
        <w:pStyle w:val="SubTitle1"/>
        <w:rPr>
          <w:b w:val="0"/>
          <w:sz w:val="28"/>
          <w:szCs w:val="28"/>
          <w:lang w:val="hr-HR"/>
        </w:rPr>
      </w:pPr>
    </w:p>
    <w:p w14:paraId="545A98B4" w14:textId="77777777" w:rsidR="005654CC" w:rsidRPr="005E64F5" w:rsidRDefault="006D0F2C" w:rsidP="00E53AFB">
      <w:pPr>
        <w:pStyle w:val="SubTitle1"/>
        <w:rPr>
          <w:sz w:val="28"/>
          <w:szCs w:val="28"/>
          <w:lang w:val="hr-HR"/>
        </w:rPr>
      </w:pPr>
      <w:r w:rsidRPr="005E64F5">
        <w:rPr>
          <w:sz w:val="28"/>
          <w:szCs w:val="28"/>
          <w:lang w:val="hr-HR"/>
        </w:rPr>
        <w:t>Opisni obrazac za prijavu prijedloga</w:t>
      </w:r>
      <w:r w:rsidR="005E64F5" w:rsidRPr="005E64F5">
        <w:rPr>
          <w:sz w:val="28"/>
          <w:szCs w:val="28"/>
          <w:lang w:val="hr-HR"/>
        </w:rPr>
        <w:t xml:space="preserve"> programa/projekta</w:t>
      </w:r>
      <w:r w:rsidR="005654CC" w:rsidRPr="005E64F5">
        <w:rPr>
          <w:sz w:val="28"/>
          <w:szCs w:val="28"/>
          <w:lang w:val="hr-HR"/>
        </w:rPr>
        <w:br/>
      </w:r>
    </w:p>
    <w:p w14:paraId="32A11905" w14:textId="45F62D1A" w:rsidR="005654CC" w:rsidRPr="005E64F5" w:rsidRDefault="004E4987" w:rsidP="005654CC">
      <w:pPr>
        <w:pStyle w:val="SubTitle1"/>
        <w:rPr>
          <w:b w:val="0"/>
          <w:sz w:val="28"/>
          <w:szCs w:val="28"/>
          <w:lang w:val="hr-HR"/>
        </w:rPr>
      </w:pPr>
      <w:r w:rsidRPr="005E64F5">
        <w:rPr>
          <w:b w:val="0"/>
          <w:sz w:val="28"/>
          <w:szCs w:val="28"/>
          <w:lang w:val="hr-HR"/>
        </w:rPr>
        <w:t>Datum objave</w:t>
      </w:r>
      <w:r w:rsidR="006F5ED1" w:rsidRPr="005E64F5">
        <w:rPr>
          <w:b w:val="0"/>
          <w:sz w:val="28"/>
          <w:szCs w:val="28"/>
          <w:lang w:val="hr-HR"/>
        </w:rPr>
        <w:t xml:space="preserve">: </w:t>
      </w:r>
      <w:r w:rsidR="003C7FBC">
        <w:rPr>
          <w:b w:val="0"/>
          <w:sz w:val="28"/>
          <w:szCs w:val="28"/>
          <w:lang w:val="hr-HR"/>
        </w:rPr>
        <w:t>2</w:t>
      </w:r>
      <w:r w:rsidR="008A1FCB">
        <w:rPr>
          <w:b w:val="0"/>
          <w:sz w:val="28"/>
          <w:szCs w:val="28"/>
          <w:lang w:val="hr-HR"/>
        </w:rPr>
        <w:t>1</w:t>
      </w:r>
      <w:r w:rsidR="005D72AB">
        <w:rPr>
          <w:b w:val="0"/>
          <w:sz w:val="28"/>
          <w:szCs w:val="28"/>
          <w:lang w:val="hr-HR"/>
        </w:rPr>
        <w:t>.</w:t>
      </w:r>
      <w:r w:rsidR="00E67B92">
        <w:rPr>
          <w:b w:val="0"/>
          <w:sz w:val="28"/>
          <w:szCs w:val="28"/>
          <w:lang w:val="hr-HR"/>
        </w:rPr>
        <w:t xml:space="preserve"> </w:t>
      </w:r>
      <w:r w:rsidR="005D72AB">
        <w:rPr>
          <w:b w:val="0"/>
          <w:sz w:val="28"/>
          <w:szCs w:val="28"/>
          <w:lang w:val="hr-HR"/>
        </w:rPr>
        <w:t>0</w:t>
      </w:r>
      <w:r w:rsidR="003C7FBC">
        <w:rPr>
          <w:b w:val="0"/>
          <w:sz w:val="28"/>
          <w:szCs w:val="28"/>
          <w:lang w:val="hr-HR"/>
        </w:rPr>
        <w:t>1</w:t>
      </w:r>
      <w:r w:rsidR="005D72AB">
        <w:rPr>
          <w:b w:val="0"/>
          <w:sz w:val="28"/>
          <w:szCs w:val="28"/>
          <w:lang w:val="hr-HR"/>
        </w:rPr>
        <w:t>.</w:t>
      </w:r>
      <w:r w:rsidR="00E67B92">
        <w:rPr>
          <w:b w:val="0"/>
          <w:sz w:val="28"/>
          <w:szCs w:val="28"/>
          <w:lang w:val="hr-HR"/>
        </w:rPr>
        <w:t xml:space="preserve"> 202</w:t>
      </w:r>
      <w:r w:rsidR="008A1FCB">
        <w:rPr>
          <w:b w:val="0"/>
          <w:sz w:val="28"/>
          <w:szCs w:val="28"/>
          <w:lang w:val="hr-HR"/>
        </w:rPr>
        <w:t>1</w:t>
      </w:r>
      <w:r w:rsidR="00EA76D9">
        <w:rPr>
          <w:b w:val="0"/>
          <w:sz w:val="28"/>
          <w:szCs w:val="28"/>
          <w:lang w:val="hr-HR"/>
        </w:rPr>
        <w:t>.</w:t>
      </w:r>
    </w:p>
    <w:p w14:paraId="6949904F" w14:textId="48EE0453" w:rsidR="005654CC" w:rsidRPr="005E64F5" w:rsidRDefault="00701C87" w:rsidP="005654CC">
      <w:pPr>
        <w:pStyle w:val="SubTitle2"/>
        <w:rPr>
          <w:b w:val="0"/>
          <w:sz w:val="28"/>
          <w:szCs w:val="28"/>
          <w:lang w:val="hr-HR"/>
        </w:rPr>
      </w:pPr>
      <w:r w:rsidRPr="005E64F5">
        <w:rPr>
          <w:b w:val="0"/>
          <w:sz w:val="28"/>
          <w:szCs w:val="28"/>
          <w:lang w:val="hr-HR"/>
        </w:rPr>
        <w:t xml:space="preserve">Rok za </w:t>
      </w:r>
      <w:r w:rsidR="00C8553F" w:rsidRPr="005E64F5">
        <w:rPr>
          <w:b w:val="0"/>
          <w:sz w:val="28"/>
          <w:szCs w:val="28"/>
          <w:lang w:val="hr-HR"/>
        </w:rPr>
        <w:t>podnošenje</w:t>
      </w:r>
      <w:r w:rsidR="004E4987" w:rsidRPr="005E64F5">
        <w:rPr>
          <w:b w:val="0"/>
          <w:sz w:val="28"/>
          <w:szCs w:val="28"/>
          <w:lang w:val="hr-HR"/>
        </w:rPr>
        <w:t xml:space="preserve"> prijava</w:t>
      </w:r>
      <w:r w:rsidR="006F5ED1" w:rsidRPr="005E64F5">
        <w:rPr>
          <w:b w:val="0"/>
          <w:sz w:val="28"/>
          <w:szCs w:val="28"/>
          <w:lang w:val="hr-HR"/>
        </w:rPr>
        <w:t xml:space="preserve">: </w:t>
      </w:r>
      <w:r w:rsidR="00F91838">
        <w:rPr>
          <w:b w:val="0"/>
          <w:sz w:val="28"/>
          <w:szCs w:val="28"/>
          <w:lang w:val="hr-HR"/>
        </w:rPr>
        <w:t>2</w:t>
      </w:r>
      <w:r w:rsidR="008A1FCB">
        <w:rPr>
          <w:b w:val="0"/>
          <w:sz w:val="28"/>
          <w:szCs w:val="28"/>
          <w:lang w:val="hr-HR"/>
        </w:rPr>
        <w:t>2</w:t>
      </w:r>
      <w:r w:rsidR="006F5ED1" w:rsidRPr="005E64F5">
        <w:rPr>
          <w:b w:val="0"/>
          <w:sz w:val="28"/>
          <w:szCs w:val="28"/>
          <w:lang w:val="hr-HR"/>
        </w:rPr>
        <w:t>.</w:t>
      </w:r>
      <w:r w:rsidR="00E67B92">
        <w:rPr>
          <w:b w:val="0"/>
          <w:sz w:val="28"/>
          <w:szCs w:val="28"/>
          <w:lang w:val="hr-HR"/>
        </w:rPr>
        <w:t xml:space="preserve"> </w:t>
      </w:r>
      <w:r w:rsidR="006F5ED1" w:rsidRPr="005E64F5">
        <w:rPr>
          <w:b w:val="0"/>
          <w:sz w:val="28"/>
          <w:szCs w:val="28"/>
          <w:lang w:val="hr-HR"/>
        </w:rPr>
        <w:t>0</w:t>
      </w:r>
      <w:r w:rsidR="003C7FBC">
        <w:rPr>
          <w:b w:val="0"/>
          <w:sz w:val="28"/>
          <w:szCs w:val="28"/>
          <w:lang w:val="hr-HR"/>
        </w:rPr>
        <w:t>2</w:t>
      </w:r>
      <w:r w:rsidR="006F5ED1" w:rsidRPr="005E64F5">
        <w:rPr>
          <w:b w:val="0"/>
          <w:sz w:val="28"/>
          <w:szCs w:val="28"/>
          <w:lang w:val="hr-HR"/>
        </w:rPr>
        <w:t>.</w:t>
      </w:r>
      <w:r w:rsidR="00E67B92">
        <w:rPr>
          <w:b w:val="0"/>
          <w:sz w:val="28"/>
          <w:szCs w:val="28"/>
          <w:lang w:val="hr-HR"/>
        </w:rPr>
        <w:t xml:space="preserve"> 202</w:t>
      </w:r>
      <w:r w:rsidR="008A1FCB">
        <w:rPr>
          <w:b w:val="0"/>
          <w:sz w:val="28"/>
          <w:szCs w:val="28"/>
          <w:lang w:val="hr-HR"/>
        </w:rPr>
        <w:t>1</w:t>
      </w:r>
      <w:r w:rsidR="00EA76D9">
        <w:rPr>
          <w:b w:val="0"/>
          <w:sz w:val="28"/>
          <w:szCs w:val="28"/>
          <w:lang w:val="hr-HR"/>
        </w:rPr>
        <w:t>.</w:t>
      </w:r>
    </w:p>
    <w:p w14:paraId="46320914" w14:textId="77777777" w:rsidR="00D92059" w:rsidRPr="005E64F5" w:rsidRDefault="00D92059" w:rsidP="005654CC">
      <w:pPr>
        <w:pStyle w:val="SubTitle2"/>
        <w:rPr>
          <w:b w:val="0"/>
          <w:szCs w:val="32"/>
          <w:lang w:val="hr-HR"/>
        </w:rPr>
      </w:pPr>
    </w:p>
    <w:p w14:paraId="08933111" w14:textId="77777777" w:rsidR="005654CC" w:rsidRPr="005E64F5" w:rsidRDefault="005654CC" w:rsidP="00D92059">
      <w:pPr>
        <w:rPr>
          <w:rFonts w:eastAsia="Arial Unicode MS"/>
          <w:b/>
          <w:bCs/>
        </w:rPr>
      </w:pPr>
    </w:p>
    <w:p w14:paraId="11CE02C4" w14:textId="2DF07538" w:rsidR="004E4987" w:rsidRPr="005E64F5" w:rsidRDefault="00E53AFB" w:rsidP="003442AE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b/>
        </w:rPr>
      </w:pPr>
      <w:r w:rsidRPr="005E64F5">
        <w:rPr>
          <w:b/>
        </w:rPr>
        <w:t xml:space="preserve">Molimo Vas da prije ispunjavanja Obrasca pažljivo pročitate Upute za prijavu </w:t>
      </w:r>
      <w:r w:rsidR="0028028D" w:rsidRPr="005E64F5">
        <w:rPr>
          <w:b/>
        </w:rPr>
        <w:t>na</w:t>
      </w:r>
      <w:r w:rsidR="00FC15D4" w:rsidRPr="005E64F5">
        <w:rPr>
          <w:b/>
        </w:rPr>
        <w:t xml:space="preserve"> </w:t>
      </w:r>
      <w:r w:rsidR="003442AE" w:rsidRPr="005E64F5">
        <w:rPr>
          <w:b/>
        </w:rPr>
        <w:t xml:space="preserve">JAVNI NATJEČAJ za dodjelu financijske potpore udrugama u kulturi od interesa za Općinu Križ u </w:t>
      </w:r>
      <w:r w:rsidR="00E67B92">
        <w:rPr>
          <w:b/>
        </w:rPr>
        <w:t>202</w:t>
      </w:r>
      <w:r w:rsidR="008A1FCB">
        <w:rPr>
          <w:b/>
        </w:rPr>
        <w:t>1</w:t>
      </w:r>
      <w:r w:rsidR="00EA76D9">
        <w:rPr>
          <w:b/>
        </w:rPr>
        <w:t>.</w:t>
      </w:r>
      <w:r w:rsidR="003442AE" w:rsidRPr="005E64F5">
        <w:rPr>
          <w:b/>
        </w:rPr>
        <w:t xml:space="preserve"> godini</w:t>
      </w:r>
    </w:p>
    <w:p w14:paraId="274CC56A" w14:textId="77777777" w:rsidR="00E53AFB" w:rsidRPr="005E64F5" w:rsidRDefault="00E53AFB" w:rsidP="004E4987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b/>
        </w:rPr>
      </w:pPr>
      <w:r w:rsidRPr="005E64F5">
        <w:t xml:space="preserve">Obrazac </w:t>
      </w:r>
      <w:r w:rsidR="00243F27" w:rsidRPr="005E64F5">
        <w:t xml:space="preserve">popunite </w:t>
      </w:r>
      <w:r w:rsidRPr="005E64F5">
        <w:t xml:space="preserve">pažljivo i što je moguće jasnije da bi se mogla napraviti procjena kvalitete prijedloga </w:t>
      </w:r>
      <w:r w:rsidR="005E64F5" w:rsidRPr="005E64F5">
        <w:t>programa/projekta</w:t>
      </w:r>
      <w:r w:rsidRPr="005E64F5">
        <w:t xml:space="preserve">. Budite precizni i navedite dovoljno detalja koji će omogućiti jasnoću prijedloga. </w:t>
      </w:r>
    </w:p>
    <w:p w14:paraId="473E2D6D" w14:textId="77777777"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14:paraId="37619819" w14:textId="77777777"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14:paraId="3614C755" w14:textId="77777777"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14:paraId="562FCFF5" w14:textId="77777777"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  <w:r w:rsidRPr="005E64F5">
        <w:rPr>
          <w:rFonts w:eastAsia="Arial Unicode MS"/>
          <w:b/>
          <w:bCs/>
        </w:rPr>
        <w:t>Molimo da obrazac popunite korištenjem računala</w:t>
      </w:r>
      <w:r w:rsidR="00FC15D4" w:rsidRPr="005E64F5">
        <w:rPr>
          <w:rFonts w:eastAsia="Arial Unicode MS"/>
          <w:b/>
          <w:bCs/>
        </w:rPr>
        <w:t>!</w:t>
      </w:r>
    </w:p>
    <w:p w14:paraId="0349E02B" w14:textId="77777777"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14:paraId="44299641" w14:textId="77777777" w:rsidR="00195832" w:rsidRPr="005E64F5" w:rsidRDefault="00195832" w:rsidP="003C271E">
      <w:pPr>
        <w:rPr>
          <w:rFonts w:eastAsia="Arial Unicode MS"/>
          <w:b/>
          <w:bCs/>
        </w:rPr>
      </w:pPr>
    </w:p>
    <w:p w14:paraId="0A762425" w14:textId="77777777" w:rsidR="00195832" w:rsidRPr="005E64F5" w:rsidRDefault="00195832" w:rsidP="003C271E">
      <w:pPr>
        <w:rPr>
          <w:rFonts w:eastAsia="Arial Unicode MS"/>
          <w:b/>
          <w:bCs/>
        </w:rPr>
      </w:pPr>
    </w:p>
    <w:p w14:paraId="71555277" w14:textId="77777777" w:rsidR="00195832" w:rsidRPr="005E64F5" w:rsidRDefault="00195832" w:rsidP="003C271E">
      <w:pPr>
        <w:rPr>
          <w:rFonts w:eastAsia="Arial Unicode MS"/>
          <w:b/>
          <w:bCs/>
        </w:rPr>
      </w:pPr>
    </w:p>
    <w:p w14:paraId="714993D1" w14:textId="77777777" w:rsidR="00195832" w:rsidRDefault="00195832" w:rsidP="003C271E">
      <w:pPr>
        <w:rPr>
          <w:rFonts w:ascii="Arial Narrow" w:eastAsia="Arial Unicode MS" w:hAnsi="Arial Narrow" w:cs="Arial"/>
          <w:b/>
          <w:bCs/>
        </w:rPr>
      </w:pPr>
    </w:p>
    <w:p w14:paraId="2EB8AB0B" w14:textId="77777777" w:rsidR="00195832" w:rsidRDefault="00195832" w:rsidP="003C271E">
      <w:pPr>
        <w:rPr>
          <w:rFonts w:ascii="Arial Narrow" w:eastAsia="Arial Unicode MS" w:hAnsi="Arial Narrow" w:cs="Arial"/>
          <w:b/>
          <w:bCs/>
        </w:rPr>
      </w:pPr>
    </w:p>
    <w:p w14:paraId="7D86910B" w14:textId="77777777" w:rsidR="00195832" w:rsidRDefault="00195832" w:rsidP="003C271E">
      <w:pPr>
        <w:rPr>
          <w:rFonts w:ascii="Arial Narrow" w:eastAsia="Arial Unicode MS" w:hAnsi="Arial Narrow" w:cs="Arial"/>
          <w:b/>
          <w:bCs/>
        </w:rPr>
      </w:pPr>
    </w:p>
    <w:p w14:paraId="2E776136" w14:textId="77777777" w:rsidR="00195832" w:rsidRDefault="00195832" w:rsidP="003C271E">
      <w:pPr>
        <w:rPr>
          <w:rFonts w:ascii="Arial Narrow" w:eastAsia="Arial Unicode MS" w:hAnsi="Arial Narrow" w:cs="Arial"/>
          <w:b/>
          <w:bCs/>
        </w:rPr>
      </w:pPr>
    </w:p>
    <w:p w14:paraId="34D9252B" w14:textId="77777777" w:rsidR="001163BB" w:rsidRDefault="001163BB" w:rsidP="003C271E">
      <w:pPr>
        <w:rPr>
          <w:rFonts w:ascii="Arial Narrow" w:eastAsia="Arial Unicode MS" w:hAnsi="Arial Narrow" w:cs="Arial"/>
          <w:b/>
          <w:bCs/>
        </w:rPr>
      </w:pPr>
    </w:p>
    <w:p w14:paraId="0973A037" w14:textId="77777777"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14:paraId="33D61D4C" w14:textId="77777777"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14:paraId="382EB2BE" w14:textId="77777777"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14:paraId="728BFD76" w14:textId="77777777"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14:paraId="7F877AEB" w14:textId="77777777"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14:paraId="0B838EAC" w14:textId="77777777" w:rsidR="003442AE" w:rsidRDefault="003442AE" w:rsidP="003C271E">
      <w:pPr>
        <w:rPr>
          <w:rFonts w:ascii="Arial Narrow" w:eastAsia="Arial Unicode MS" w:hAnsi="Arial Narrow" w:cs="Arial"/>
          <w:b/>
          <w:bCs/>
        </w:rPr>
      </w:pPr>
    </w:p>
    <w:p w14:paraId="5105155B" w14:textId="77777777" w:rsidR="009D2A37" w:rsidRDefault="0075086E" w:rsidP="003C271E">
      <w:pPr>
        <w:rPr>
          <w:rFonts w:ascii="Arial Narrow" w:eastAsia="Arial Unicode MS" w:hAnsi="Arial Narrow" w:cs="Arial"/>
          <w:b/>
          <w:bCs/>
        </w:rPr>
      </w:pPr>
      <w:r w:rsidRPr="005E64F5">
        <w:rPr>
          <w:rFonts w:ascii="Arial Narrow" w:eastAsia="Arial Unicode MS" w:hAnsi="Arial Narrow" w:cs="Arial"/>
          <w:b/>
          <w:bCs/>
        </w:rPr>
        <w:lastRenderedPageBreak/>
        <w:t xml:space="preserve">Naziv </w:t>
      </w:r>
      <w:r w:rsidR="005E64F5" w:rsidRPr="005E64F5">
        <w:rPr>
          <w:rFonts w:ascii="Arial Narrow" w:hAnsi="Arial Narrow"/>
          <w:b/>
        </w:rPr>
        <w:t>programa/projekta</w:t>
      </w:r>
      <w:r w:rsidRPr="005E64F5">
        <w:rPr>
          <w:rFonts w:ascii="Arial Narrow" w:eastAsia="Arial Unicode MS" w:hAnsi="Arial Narrow" w:cs="Arial"/>
          <w:b/>
          <w:bCs/>
        </w:rPr>
        <w:t>:  _________________</w:t>
      </w:r>
      <w:r w:rsidR="003D4C05" w:rsidRPr="005E64F5">
        <w:rPr>
          <w:rFonts w:ascii="Arial Narrow" w:eastAsia="Arial Unicode MS" w:hAnsi="Arial Narrow" w:cs="Arial"/>
          <w:b/>
          <w:bCs/>
        </w:rPr>
        <w:t>___</w:t>
      </w:r>
      <w:r w:rsidRPr="005E64F5">
        <w:rPr>
          <w:rFonts w:ascii="Arial Narrow" w:eastAsia="Arial Unicode MS" w:hAnsi="Arial Narrow" w:cs="Arial"/>
          <w:b/>
          <w:bCs/>
        </w:rPr>
        <w:t>_____________________________________________</w:t>
      </w:r>
    </w:p>
    <w:p w14:paraId="4B1118BA" w14:textId="77777777" w:rsidR="00FC0819" w:rsidRPr="005E64F5" w:rsidRDefault="00FC0819" w:rsidP="003C271E">
      <w:pPr>
        <w:rPr>
          <w:rFonts w:ascii="Arial Narrow" w:eastAsia="Arial Unicode MS" w:hAnsi="Arial Narrow" w:cs="Arial"/>
          <w:b/>
          <w:bCs/>
        </w:rPr>
      </w:pPr>
    </w:p>
    <w:p w14:paraId="69EE7B26" w14:textId="77777777" w:rsidR="005654CC" w:rsidRPr="005E64F5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 w:rsidRPr="005E64F5">
        <w:rPr>
          <w:rFonts w:ascii="Arial Narrow" w:eastAsia="Arial Unicode MS" w:hAnsi="Arial Narrow" w:cs="Arial"/>
          <w:b/>
          <w:bCs/>
        </w:rPr>
        <w:t xml:space="preserve">Naziv prijavitelja </w:t>
      </w:r>
      <w:r w:rsidR="005E64F5" w:rsidRPr="005E64F5">
        <w:rPr>
          <w:rFonts w:ascii="Arial Narrow" w:hAnsi="Arial Narrow"/>
          <w:b/>
        </w:rPr>
        <w:t>programa/projekta</w:t>
      </w:r>
      <w:r w:rsidRPr="005E64F5">
        <w:rPr>
          <w:rFonts w:ascii="Arial Narrow" w:eastAsia="Arial Unicode MS" w:hAnsi="Arial Narrow" w:cs="Arial"/>
          <w:b/>
          <w:bCs/>
        </w:rPr>
        <w:t>:  ________________________________________________________</w:t>
      </w:r>
    </w:p>
    <w:p w14:paraId="7CF74A00" w14:textId="77777777"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98"/>
        <w:gridCol w:w="837"/>
        <w:gridCol w:w="562"/>
        <w:gridCol w:w="191"/>
        <w:gridCol w:w="880"/>
        <w:gridCol w:w="12"/>
        <w:gridCol w:w="59"/>
        <w:gridCol w:w="811"/>
        <w:gridCol w:w="289"/>
        <w:gridCol w:w="25"/>
        <w:gridCol w:w="284"/>
        <w:gridCol w:w="9"/>
        <w:gridCol w:w="533"/>
        <w:gridCol w:w="268"/>
        <w:gridCol w:w="49"/>
        <w:gridCol w:w="216"/>
        <w:gridCol w:w="201"/>
        <w:gridCol w:w="141"/>
        <w:gridCol w:w="302"/>
        <w:gridCol w:w="705"/>
        <w:gridCol w:w="269"/>
        <w:gridCol w:w="242"/>
        <w:gridCol w:w="1695"/>
      </w:tblGrid>
      <w:tr w:rsidR="00092880" w:rsidRPr="009842F4" w14:paraId="22F06243" w14:textId="77777777" w:rsidTr="000A18FE">
        <w:trPr>
          <w:trHeight w:val="2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5DEE31A" w14:textId="77777777" w:rsidR="00092880" w:rsidRPr="005E64F5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5E64F5">
              <w:rPr>
                <w:rFonts w:ascii="Arial Narrow" w:hAnsi="Arial Narrow"/>
                <w:b/>
              </w:rPr>
              <w:br w:type="page"/>
            </w: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2BB3516" w14:textId="77777777" w:rsidR="00092880" w:rsidRPr="005E64F5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</w:t>
            </w:r>
            <w:r w:rsidR="005E64F5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PROGRAMA/PROJEKTA I PARTNERIMA</w:t>
            </w:r>
          </w:p>
        </w:tc>
      </w:tr>
      <w:tr w:rsidR="00092880" w:rsidRPr="009842F4" w14:paraId="49958964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F672F0" w14:textId="77777777" w:rsidR="00092880" w:rsidRPr="005E64F5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BA44FC8" w14:textId="77777777" w:rsidR="00092880" w:rsidRPr="005E64F5" w:rsidRDefault="00092880" w:rsidP="00FC081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OSNOVNI PODACI O </w:t>
            </w:r>
            <w:r w:rsidR="00FC0819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UDRUZI </w:t>
            </w: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– </w:t>
            </w:r>
            <w:r w:rsidR="005E64F5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PRIJAVITELJU </w:t>
            </w:r>
            <w:r w:rsidR="005E64F5" w:rsidRPr="005E64F5">
              <w:rPr>
                <w:rFonts w:ascii="Arial Narrow" w:hAnsi="Arial Narrow"/>
                <w:b/>
              </w:rPr>
              <w:t xml:space="preserve">PROGRAMA/PROJEKTA </w:t>
            </w:r>
            <w:r w:rsidR="005E64F5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14:paraId="0C282393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C4A416" w14:textId="77777777"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AD7A2E6" w14:textId="77777777" w:rsidR="00092880" w:rsidRPr="00B64862" w:rsidRDefault="00092880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Naziv </w:t>
            </w:r>
            <w:r w:rsidR="00FC0819">
              <w:rPr>
                <w:rFonts w:ascii="Arial Narrow" w:eastAsia="Arial Unicode MS" w:hAnsi="Arial Narrow" w:cs="Arial"/>
              </w:rPr>
              <w:t>udruge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159A0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1ABF6EA8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E966B6" w14:textId="77777777"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71649AD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Adresa </w:t>
            </w:r>
            <w:r w:rsidRPr="00B64862">
              <w:rPr>
                <w:rFonts w:ascii="Arial Narrow" w:eastAsia="Arial Unicode MS" w:hAnsi="Arial Narrow" w:cs="Arial"/>
                <w:i/>
              </w:rPr>
              <w:t>(ulica i broj)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571E6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1CD9FB36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04DE4D" w14:textId="77777777"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ED0FD72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Poštanski broj i sjedište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7F793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01914E" w14:textId="77777777"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85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6301B13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Županija</w:t>
            </w:r>
          </w:p>
        </w:tc>
        <w:tc>
          <w:tcPr>
            <w:tcW w:w="37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B9B85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24754916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186FB70" w14:textId="77777777"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268FA10" w14:textId="77777777" w:rsid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Ime i prezime  osobe ovlaštene za zastupanje, adresa e-pošte i dužnost koju obavlja </w:t>
            </w:r>
          </w:p>
          <w:p w14:paraId="704E13BF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  <w:i/>
              </w:rPr>
              <w:t>(npr. predsjednik/-ca, direktor/-ica)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881B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7BF64C9F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281915B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FB22B05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94C49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86074E5" w14:textId="77777777"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7715015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3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9F5C5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7CF195F8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E66999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C6DD38B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967D8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37D9AB83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B133664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B1A785E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8600E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4AAC593E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495A3CC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BB98F77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C1B793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5DC6E88E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E88D5E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48433EE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Godina osnutka</w:t>
            </w:r>
          </w:p>
        </w:tc>
        <w:tc>
          <w:tcPr>
            <w:tcW w:w="6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8F0B3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C84BA8" w:rsidRPr="009842F4" w14:paraId="123C9784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D46E26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A926420" w14:textId="77777777"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Datum i godina upisa u matični registar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7DB90" w14:textId="77777777"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174F2F82" w14:textId="77777777" w:rsidR="00C84BA8" w:rsidRPr="00B64862" w:rsidRDefault="00C84BA8" w:rsidP="00C84BA8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3DE3C02" w14:textId="77777777" w:rsidR="00C84BA8" w:rsidRPr="00B64862" w:rsidRDefault="00C84BA8" w:rsidP="00C84BA8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Registarski broj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B0F1E5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14:paraId="36D086C2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98D54B5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DF76E9B" w14:textId="77777777" w:rsidR="0063269A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Registrirana pri </w:t>
            </w:r>
          </w:p>
          <w:p w14:paraId="185B1BC2" w14:textId="77777777"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(naziv registracijskog tijela)</w:t>
            </w:r>
          </w:p>
        </w:tc>
        <w:tc>
          <w:tcPr>
            <w:tcW w:w="6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4A73B" w14:textId="77777777"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262B3037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CE91EC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7C0F595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Broj žiro-računa i naziv banke (IBAN)</w:t>
            </w:r>
          </w:p>
        </w:tc>
        <w:tc>
          <w:tcPr>
            <w:tcW w:w="6039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A2FDE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5FF2B379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1E57C47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BDDA8E1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OIB </w:t>
            </w:r>
            <w:r w:rsidRPr="00B64862">
              <w:rPr>
                <w:rFonts w:ascii="Arial Narrow" w:eastAsia="Arial Unicode MS" w:hAnsi="Arial Narrow" w:cs="Arial"/>
                <w:i/>
              </w:rPr>
              <w:t>(osobni identifikacijski broj)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48798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281E22A1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CDC2050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3D0AAD4" w14:textId="77777777" w:rsidR="00652BA3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RNO </w:t>
            </w:r>
          </w:p>
          <w:p w14:paraId="173653F8" w14:textId="77777777" w:rsidR="00092880" w:rsidRPr="00B64862" w:rsidRDefault="00092880" w:rsidP="00652BA3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  <w:i/>
              </w:rPr>
              <w:t>(broj u Registru neprofitnih organizacija)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0197A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42AA5311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723550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180CB07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Ciljevi osnivanja, sukladno Statutu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97FD9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3869189B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B418599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BAF10EE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Svrha i područje djelovanja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945D7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6FC51B58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E1C16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9C691F9" w14:textId="77777777" w:rsidR="00092880" w:rsidRPr="00B64862" w:rsidRDefault="00092880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Djelatnost(i) </w:t>
            </w:r>
            <w:r w:rsidR="00FC0819">
              <w:rPr>
                <w:rFonts w:ascii="Arial Narrow" w:eastAsia="Arial Unicode MS" w:hAnsi="Arial Narrow" w:cs="Arial"/>
              </w:rPr>
              <w:t>udruge</w:t>
            </w:r>
            <w:r w:rsidRPr="00B64862">
              <w:rPr>
                <w:rFonts w:ascii="Arial Narrow" w:eastAsia="Arial Unicode MS" w:hAnsi="Arial Narrow" w:cs="Arial"/>
              </w:rPr>
              <w:t>, sukladno Statutu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ABE58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AD26ED" w:rsidRPr="009842F4" w14:paraId="61D16CB2" w14:textId="77777777" w:rsidTr="000A18FE">
        <w:trPr>
          <w:trHeight w:val="25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14:paraId="77B6F607" w14:textId="77777777" w:rsidR="00AD26ED" w:rsidRPr="009842F4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vMerge w:val="restart"/>
            <w:tcBorders>
              <w:top w:val="single" w:sz="4" w:space="0" w:color="000000"/>
            </w:tcBorders>
            <w:shd w:val="clear" w:color="auto" w:fill="FFFFCC"/>
          </w:tcPr>
          <w:p w14:paraId="41095C82" w14:textId="77777777" w:rsidR="00AD26ED" w:rsidRPr="00B64862" w:rsidRDefault="00AD26ED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Ukupan broj </w:t>
            </w:r>
            <w:r w:rsidRPr="00B64862">
              <w:rPr>
                <w:rFonts w:ascii="Arial Narrow" w:eastAsia="Arial Unicode MS" w:hAnsi="Arial Narrow" w:cs="Arial"/>
                <w:i/>
              </w:rPr>
              <w:t>(upisati broj)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1"/>
          </w:tcPr>
          <w:p w14:paraId="1F2ECBB5" w14:textId="77777777"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članova</w:t>
            </w:r>
          </w:p>
        </w:tc>
        <w:tc>
          <w:tcPr>
            <w:tcW w:w="46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49A87B" w14:textId="77777777"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AD26ED" w:rsidRPr="009842F4" w14:paraId="3A8C2DE2" w14:textId="77777777" w:rsidTr="000A18FE">
        <w:trPr>
          <w:trHeight w:val="29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A43C5BA" w14:textId="77777777" w:rsidR="00AD26ED" w:rsidRPr="009842F4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539" w:type="dxa"/>
            <w:gridSpan w:val="7"/>
            <w:vMerge/>
            <w:tcBorders>
              <w:bottom w:val="single" w:sz="4" w:space="0" w:color="000000"/>
            </w:tcBorders>
            <w:shd w:val="clear" w:color="auto" w:fill="FFFFCC"/>
          </w:tcPr>
          <w:p w14:paraId="55053AF9" w14:textId="77777777" w:rsidR="00AD26ED" w:rsidRPr="00B64862" w:rsidRDefault="00AD26ED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14:paraId="44B44A75" w14:textId="77777777"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volontera</w:t>
            </w:r>
          </w:p>
        </w:tc>
        <w:tc>
          <w:tcPr>
            <w:tcW w:w="462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948D6" w14:textId="77777777"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706D98" w:rsidRPr="009842F4" w14:paraId="76C32BD6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C8FF69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446299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FFB1D7B" w14:textId="77777777" w:rsidR="00A60CD4" w:rsidRPr="00B64862" w:rsidRDefault="00A60CD4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Broj zaposlenih na dan prijave projekta/programa </w:t>
            </w:r>
            <w:r w:rsidRPr="00B64862">
              <w:rPr>
                <w:rFonts w:ascii="Arial Narrow" w:eastAsia="Arial Unicode MS" w:hAnsi="Arial Narrow" w:cs="Arial"/>
                <w:i/>
              </w:rPr>
              <w:t>(upisati broj)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0FA6FCAF" w14:textId="77777777" w:rsidR="00A60CD4" w:rsidRPr="00B64862" w:rsidRDefault="00A60CD4" w:rsidP="00DE4F46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na određeno</w:t>
            </w:r>
          </w:p>
        </w:tc>
        <w:tc>
          <w:tcPr>
            <w:tcW w:w="12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3888F0" w14:textId="77777777" w:rsidR="00A60CD4" w:rsidRPr="00B64862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7EA1DFA" w14:textId="77777777" w:rsidR="00A60CD4" w:rsidRPr="00B64862" w:rsidRDefault="00A60CD4" w:rsidP="00DE4F46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na neodređeno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CE1E7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22AEBC10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75B78A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5C5E5D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70EFA48" w14:textId="6EF8A9A8" w:rsidR="00A60CD4" w:rsidRPr="00316A12" w:rsidRDefault="00A60CD4" w:rsidP="005D72AB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Ukupno ostvareni prihod </w:t>
            </w:r>
            <w:r w:rsidR="00FC0819">
              <w:rPr>
                <w:rFonts w:ascii="Arial Narrow" w:eastAsia="Arial Unicode MS" w:hAnsi="Arial Narrow" w:cs="Arial"/>
              </w:rPr>
              <w:t>udruge</w:t>
            </w:r>
            <w:r w:rsidRPr="00316A12">
              <w:rPr>
                <w:rFonts w:ascii="Arial Narrow" w:eastAsia="Arial Unicode MS" w:hAnsi="Arial Narrow" w:cs="Arial"/>
              </w:rPr>
              <w:t xml:space="preserve"> u </w:t>
            </w:r>
            <w:r w:rsidR="00E67B92">
              <w:rPr>
                <w:rFonts w:ascii="Arial Narrow" w:eastAsia="Arial Unicode MS" w:hAnsi="Arial Narrow" w:cs="Arial"/>
              </w:rPr>
              <w:t>20</w:t>
            </w:r>
            <w:r w:rsidR="008A1FCB">
              <w:rPr>
                <w:rFonts w:ascii="Arial Narrow" w:eastAsia="Arial Unicode MS" w:hAnsi="Arial Narrow" w:cs="Arial"/>
              </w:rPr>
              <w:t>20</w:t>
            </w:r>
            <w:r w:rsidR="00DC7895" w:rsidRPr="00316A12">
              <w:rPr>
                <w:rFonts w:ascii="Arial Narrow" w:eastAsia="Arial Unicode MS" w:hAnsi="Arial Narrow" w:cs="Arial"/>
              </w:rPr>
              <w:t xml:space="preserve">. </w:t>
            </w:r>
            <w:r w:rsidR="00330BA9" w:rsidRPr="00316A12">
              <w:rPr>
                <w:rFonts w:ascii="Arial Narrow" w:eastAsia="Arial Unicode MS" w:hAnsi="Arial Narrow" w:cs="Arial"/>
              </w:rPr>
              <w:t>g</w:t>
            </w:r>
            <w:r w:rsidRPr="00316A12">
              <w:rPr>
                <w:rFonts w:ascii="Arial Narrow" w:eastAsia="Arial Unicode MS" w:hAnsi="Arial Narrow" w:cs="Arial"/>
              </w:rPr>
              <w:t>odini</w:t>
            </w:r>
            <w:r w:rsidR="00DC7895" w:rsidRPr="00316A12">
              <w:rPr>
                <w:rFonts w:ascii="Arial Narrow" w:eastAsia="Arial Unicode MS" w:hAnsi="Arial Narrow" w:cs="Arial"/>
              </w:rPr>
              <w:t xml:space="preserve"> </w:t>
            </w:r>
            <w:r w:rsidRPr="00316A12">
              <w:rPr>
                <w:rFonts w:ascii="Arial Narrow" w:eastAsia="Arial Unicode MS" w:hAnsi="Arial Narrow" w:cs="Arial"/>
                <w:i/>
              </w:rPr>
              <w:t>(upišite iznos)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46B22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2C584061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4717AF2" w14:textId="77777777" w:rsidR="00CE3EB2" w:rsidRDefault="005C5E5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086542E" w14:textId="77777777" w:rsidR="00CE3EB2" w:rsidRPr="00316A12" w:rsidRDefault="00CE3EB2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Podaci o prostoru u kojem </w:t>
            </w:r>
            <w:r w:rsidR="00FC0819">
              <w:rPr>
                <w:rFonts w:ascii="Arial Narrow" w:eastAsia="Arial Unicode MS" w:hAnsi="Arial Narrow" w:cs="Arial"/>
              </w:rPr>
              <w:t>udruga</w:t>
            </w:r>
            <w:r w:rsidRPr="00316A12">
              <w:rPr>
                <w:rFonts w:ascii="Arial Narrow" w:eastAsia="Arial Unicode MS" w:hAnsi="Arial Narrow" w:cs="Arial"/>
              </w:rPr>
              <w:t xml:space="preserve"> djeluje</w:t>
            </w:r>
          </w:p>
        </w:tc>
      </w:tr>
      <w:tr w:rsidR="00CE3EB2" w:rsidRPr="009842F4" w14:paraId="6710F91C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AA90A5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A7BE7C1" w14:textId="77777777" w:rsidR="00CE3EB2" w:rsidRPr="00316A12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316A12">
              <w:rPr>
                <w:rFonts w:ascii="Arial Narrow" w:eastAsia="Arial Unicode MS" w:hAnsi="Arial Narrow" w:cs="Arial"/>
              </w:rPr>
              <w:t>v</w:t>
            </w:r>
            <w:r w:rsidR="00CE3EB2" w:rsidRPr="00316A12">
              <w:rPr>
                <w:rFonts w:ascii="Arial Narrow" w:eastAsia="Arial Unicode MS" w:hAnsi="Arial Narrow" w:cs="Arial"/>
              </w:rPr>
              <w:t xml:space="preserve">lastiti prostor </w:t>
            </w:r>
            <w:r w:rsidR="00CE3EB2" w:rsidRPr="00316A12">
              <w:rPr>
                <w:rFonts w:ascii="Arial Narrow" w:eastAsia="Arial Unicode MS" w:hAnsi="Arial Narrow" w:cs="Arial"/>
                <w:i/>
              </w:rPr>
              <w:t>(upisati veličinu u m2)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69A79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3D328EF7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1318942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46B5389" w14:textId="77777777" w:rsidR="00CE3EB2" w:rsidRPr="00316A12" w:rsidRDefault="00FC1CF3" w:rsidP="00316A12">
            <w:pPr>
              <w:snapToGrid w:val="0"/>
              <w:ind w:right="-142"/>
              <w:rPr>
                <w:rFonts w:ascii="Arial Narrow" w:eastAsia="Arial Unicode MS" w:hAnsi="Arial Narrow" w:cs="Arial"/>
                <w:i/>
              </w:rPr>
            </w:pPr>
            <w:r w:rsidRPr="00316A12">
              <w:rPr>
                <w:rFonts w:ascii="Arial Narrow" w:eastAsia="Arial Unicode MS" w:hAnsi="Arial Narrow" w:cs="Arial"/>
              </w:rPr>
              <w:t>i</w:t>
            </w:r>
            <w:r w:rsidR="00CE3EB2" w:rsidRPr="00316A12">
              <w:rPr>
                <w:rFonts w:ascii="Arial Narrow" w:eastAsia="Arial Unicode MS" w:hAnsi="Arial Narrow" w:cs="Arial"/>
              </w:rPr>
              <w:t xml:space="preserve">znajmljeni prostor </w:t>
            </w:r>
            <w:r w:rsidR="00316A12">
              <w:rPr>
                <w:rFonts w:ascii="Arial Narrow" w:eastAsia="Arial Unicode MS" w:hAnsi="Arial Narrow" w:cs="Arial"/>
                <w:i/>
              </w:rPr>
              <w:t xml:space="preserve">(upisati veličinu u </w:t>
            </w:r>
            <w:r w:rsidR="00CE3EB2" w:rsidRPr="00316A12">
              <w:rPr>
                <w:rFonts w:ascii="Arial Narrow" w:eastAsia="Arial Unicode MS" w:hAnsi="Arial Narrow" w:cs="Arial"/>
                <w:i/>
              </w:rPr>
              <w:t>m2)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08F35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470BFD31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7A361BC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1E9587E" w14:textId="77777777" w:rsidR="00CE3EB2" w:rsidRPr="00316A12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316A12">
              <w:rPr>
                <w:rFonts w:ascii="Arial Narrow" w:eastAsia="Arial Unicode MS" w:hAnsi="Arial Narrow" w:cs="Arial"/>
              </w:rPr>
              <w:t>p</w:t>
            </w:r>
            <w:r w:rsidR="00CE3EB2" w:rsidRPr="00316A12">
              <w:rPr>
                <w:rFonts w:ascii="Arial Narrow" w:eastAsia="Arial Unicode MS" w:hAnsi="Arial Narrow" w:cs="Arial"/>
              </w:rPr>
              <w:t xml:space="preserve">rostor općine/grada/županije/RH </w:t>
            </w:r>
            <w:r w:rsidR="00CE3EB2" w:rsidRPr="00316A12">
              <w:rPr>
                <w:rFonts w:ascii="Arial Narrow" w:eastAsia="Arial Unicode MS" w:hAnsi="Arial Narrow" w:cs="Arial"/>
                <w:i/>
              </w:rPr>
              <w:t>(upisati veličinu u m2 i iznos mjesečnog  najma)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4A287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5D6FF2AF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1FD2D13" w14:textId="77777777" w:rsidR="00CE3EB2" w:rsidRDefault="00B6486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25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8B6F76F" w14:textId="7193A486" w:rsidR="00CE3EB2" w:rsidRPr="00316A12" w:rsidRDefault="00CE3EB2" w:rsidP="003C7FBC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Broj ukupno odobrenih bespovratnih potpora u </w:t>
            </w:r>
            <w:r w:rsidR="00B64862" w:rsidRPr="00316A12">
              <w:rPr>
                <w:rFonts w:ascii="Arial Narrow" w:eastAsia="Arial Unicode MS" w:hAnsi="Arial Narrow" w:cs="Arial"/>
              </w:rPr>
              <w:t>20</w:t>
            </w:r>
            <w:r w:rsidR="008A1FCB">
              <w:rPr>
                <w:rFonts w:ascii="Arial Narrow" w:eastAsia="Arial Unicode MS" w:hAnsi="Arial Narrow" w:cs="Arial"/>
              </w:rPr>
              <w:t>20</w:t>
            </w:r>
            <w:r w:rsidR="00B64862" w:rsidRPr="00316A12">
              <w:rPr>
                <w:rFonts w:ascii="Arial Narrow" w:eastAsia="Arial Unicode MS" w:hAnsi="Arial Narrow" w:cs="Arial"/>
              </w:rPr>
              <w:t>. godini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F4CBD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4C94C459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ABDFF83" w14:textId="77777777" w:rsidR="00CE3EB2" w:rsidRDefault="00B6486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26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600198F" w14:textId="77777777" w:rsidR="00CE3EB2" w:rsidRPr="00316A12" w:rsidRDefault="00CE3EB2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Broj partnerstva u koja je </w:t>
            </w:r>
            <w:r w:rsidR="00FC0819">
              <w:rPr>
                <w:rFonts w:ascii="Arial Narrow" w:eastAsia="Arial Unicode MS" w:hAnsi="Arial Narrow" w:cs="Arial"/>
              </w:rPr>
              <w:t xml:space="preserve">udruga </w:t>
            </w:r>
            <w:r w:rsidRPr="00316A12">
              <w:rPr>
                <w:rFonts w:ascii="Arial Narrow" w:eastAsia="Arial Unicode MS" w:hAnsi="Arial Narrow" w:cs="Arial"/>
              </w:rPr>
              <w:t>uključena na provedbi projekata/programa u trenutku prijave na ovaj natječaj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15C0A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6170ADF1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3D6693" w14:textId="77777777" w:rsidR="00B1713C" w:rsidRPr="00C343B1" w:rsidRDefault="00B6486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C343B1">
              <w:rPr>
                <w:rFonts w:ascii="Arial Narrow" w:eastAsia="Arial Unicode MS" w:hAnsi="Arial Narrow" w:cs="Arial"/>
                <w:sz w:val="22"/>
                <w:szCs w:val="22"/>
              </w:rPr>
              <w:t>27</w:t>
            </w:r>
            <w:r w:rsidR="00FC1CF3" w:rsidRPr="00C343B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894B986" w14:textId="77777777" w:rsidR="00D71F7E" w:rsidRPr="008649A8" w:rsidRDefault="00B1713C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8649A8">
              <w:rPr>
                <w:rFonts w:ascii="Arial Narrow" w:eastAsia="Arial Unicode MS" w:hAnsi="Arial Narrow" w:cs="Arial"/>
              </w:rPr>
              <w:t xml:space="preserve">Prepoznatljivost prijavitelja (i partnera ako je </w:t>
            </w:r>
            <w:r w:rsidRPr="005E64F5">
              <w:rPr>
                <w:rFonts w:ascii="Arial Narrow" w:eastAsia="Arial Unicode MS" w:hAnsi="Arial Narrow" w:cs="Arial"/>
              </w:rPr>
              <w:t xml:space="preserve">primjenjivo) kroz financirane </w:t>
            </w:r>
            <w:r w:rsidR="005E64F5" w:rsidRPr="005E64F5">
              <w:rPr>
                <w:rFonts w:ascii="Arial Narrow" w:hAnsi="Arial Narrow"/>
              </w:rPr>
              <w:t xml:space="preserve">programa/projekta </w:t>
            </w:r>
            <w:r w:rsidRPr="005E64F5">
              <w:rPr>
                <w:rFonts w:ascii="Arial Narrow" w:eastAsia="Arial Unicode MS" w:hAnsi="Arial Narrow" w:cs="Arial"/>
              </w:rPr>
              <w:t xml:space="preserve">u </w:t>
            </w:r>
            <w:r w:rsidR="00B64862" w:rsidRPr="005E64F5">
              <w:rPr>
                <w:rFonts w:ascii="Arial Narrow" w:eastAsia="Arial Unicode MS" w:hAnsi="Arial Narrow" w:cs="Arial"/>
              </w:rPr>
              <w:t>posljednje</w:t>
            </w:r>
            <w:r w:rsidR="00B64862" w:rsidRPr="008649A8">
              <w:rPr>
                <w:rFonts w:ascii="Arial Narrow" w:eastAsia="Arial Unicode MS" w:hAnsi="Arial Narrow" w:cs="Arial"/>
              </w:rPr>
              <w:t xml:space="preserve"> </w:t>
            </w:r>
            <w:r w:rsidRPr="008649A8">
              <w:rPr>
                <w:rFonts w:ascii="Arial Narrow" w:eastAsia="Arial Unicode MS" w:hAnsi="Arial Narrow" w:cs="Arial"/>
              </w:rPr>
              <w:t>dvije g</w:t>
            </w:r>
            <w:r w:rsidR="00B64862" w:rsidRPr="008649A8">
              <w:rPr>
                <w:rFonts w:ascii="Arial Narrow" w:eastAsia="Arial Unicode MS" w:hAnsi="Arial Narrow" w:cs="Arial"/>
              </w:rPr>
              <w:t>odine.</w:t>
            </w:r>
          </w:p>
          <w:p w14:paraId="4C9DEBEC" w14:textId="65D8E090" w:rsidR="00B1713C" w:rsidRPr="008649A8" w:rsidRDefault="00B1713C" w:rsidP="003C7FBC">
            <w:pPr>
              <w:snapToGrid w:val="0"/>
              <w:rPr>
                <w:rFonts w:ascii="Arial Narrow" w:eastAsia="Arial Unicode MS" w:hAnsi="Arial Narrow" w:cs="Arial"/>
              </w:rPr>
            </w:pPr>
            <w:r w:rsidRPr="008649A8">
              <w:rPr>
                <w:rFonts w:ascii="Arial Narrow" w:eastAsia="Arial Unicode MS" w:hAnsi="Arial Narrow" w:cs="Arial"/>
                <w:i/>
              </w:rPr>
              <w:t xml:space="preserve">(molimo </w:t>
            </w:r>
            <w:r w:rsidRPr="00BC199F">
              <w:rPr>
                <w:rFonts w:ascii="Arial Narrow" w:eastAsia="Arial Unicode MS" w:hAnsi="Arial Narrow" w:cs="Arial"/>
                <w:i/>
              </w:rPr>
              <w:t xml:space="preserve">navedite nazive </w:t>
            </w:r>
            <w:r w:rsidR="005E64F5" w:rsidRPr="00BC199F">
              <w:rPr>
                <w:rFonts w:ascii="Arial Narrow" w:hAnsi="Arial Narrow"/>
                <w:i/>
              </w:rPr>
              <w:t xml:space="preserve">programa/projekta </w:t>
            </w:r>
            <w:r w:rsidRPr="00BC199F">
              <w:rPr>
                <w:rFonts w:ascii="Arial Narrow" w:eastAsia="Arial Unicode MS" w:hAnsi="Arial Narrow" w:cs="Arial"/>
                <w:i/>
              </w:rPr>
              <w:t>i tijela državne uprave</w:t>
            </w:r>
            <w:r w:rsidRPr="008649A8">
              <w:rPr>
                <w:rFonts w:ascii="Arial Narrow" w:eastAsia="Arial Unicode MS" w:hAnsi="Arial Narrow" w:cs="Arial"/>
                <w:i/>
              </w:rPr>
              <w:t xml:space="preserve">, odnosno jedinica lokalne i područne (regionalne) samouprave koji su vam odobrili bespovratne potpore u </w:t>
            </w:r>
            <w:r w:rsidR="00B64862" w:rsidRPr="008649A8">
              <w:rPr>
                <w:rFonts w:ascii="Arial Narrow" w:eastAsia="Arial Unicode MS" w:hAnsi="Arial Narrow" w:cs="Arial"/>
                <w:i/>
              </w:rPr>
              <w:t>201</w:t>
            </w:r>
            <w:r w:rsidR="008A1FCB">
              <w:rPr>
                <w:rFonts w:ascii="Arial Narrow" w:eastAsia="Arial Unicode MS" w:hAnsi="Arial Narrow" w:cs="Arial"/>
                <w:i/>
              </w:rPr>
              <w:t>9</w:t>
            </w:r>
            <w:r w:rsidR="00B64862" w:rsidRPr="008649A8">
              <w:rPr>
                <w:rFonts w:ascii="Arial Narrow" w:eastAsia="Arial Unicode MS" w:hAnsi="Arial Narrow" w:cs="Arial"/>
                <w:i/>
              </w:rPr>
              <w:t xml:space="preserve">. i </w:t>
            </w:r>
            <w:r w:rsidR="00E67B92">
              <w:rPr>
                <w:rFonts w:ascii="Arial Narrow" w:eastAsia="Arial Unicode MS" w:hAnsi="Arial Narrow" w:cs="Arial"/>
                <w:i/>
              </w:rPr>
              <w:t>20</w:t>
            </w:r>
            <w:r w:rsidR="008A1FCB">
              <w:rPr>
                <w:rFonts w:ascii="Arial Narrow" w:eastAsia="Arial Unicode MS" w:hAnsi="Arial Narrow" w:cs="Arial"/>
                <w:i/>
              </w:rPr>
              <w:t>20</w:t>
            </w:r>
            <w:r w:rsidR="00B64862" w:rsidRPr="008649A8">
              <w:rPr>
                <w:rFonts w:ascii="Arial Narrow" w:eastAsia="Arial Unicode MS" w:hAnsi="Arial Narrow" w:cs="Arial"/>
                <w:i/>
              </w:rPr>
              <w:t>. godini</w:t>
            </w:r>
            <w:r w:rsidRPr="008649A8">
              <w:rPr>
                <w:rFonts w:ascii="Arial Narrow" w:eastAsia="Arial Unicode MS" w:hAnsi="Arial Narrow" w:cs="Arial"/>
                <w:i/>
              </w:rPr>
              <w:t>)</w:t>
            </w:r>
          </w:p>
        </w:tc>
      </w:tr>
      <w:tr w:rsidR="00D71F7E" w:rsidRPr="009842F4" w14:paraId="7EB4E6CC" w14:textId="77777777" w:rsidTr="00D71F7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DD2B7" w14:textId="77777777" w:rsidR="00D71F7E" w:rsidRPr="00C343B1" w:rsidRDefault="00D71F7E" w:rsidP="00D71F7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979FF" w14:textId="77777777" w:rsidR="00D71F7E" w:rsidRDefault="00D71F7E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3D69D200" w14:textId="77777777" w:rsidR="009D158A" w:rsidRDefault="009D158A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1FAA23D7" w14:textId="77777777" w:rsidR="009D158A" w:rsidRDefault="009D158A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5D2DC0C7" w14:textId="77777777" w:rsidR="009D158A" w:rsidRDefault="009D158A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3F496BAF" w14:textId="77777777" w:rsidR="009D158A" w:rsidRPr="00D71F7E" w:rsidRDefault="009D158A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</w:tc>
      </w:tr>
      <w:tr w:rsidR="00B1713C" w:rsidRPr="009842F4" w14:paraId="7345182F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071239" w14:textId="77777777" w:rsidR="00B1713C" w:rsidRPr="009842F4" w:rsidRDefault="007E7411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</w:t>
            </w:r>
            <w:r w:rsidR="00B1713C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3530720" w14:textId="77777777" w:rsidR="00B1713C" w:rsidRPr="007E7411" w:rsidRDefault="00B1713C" w:rsidP="00243F27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 xml:space="preserve">Navedite podatke o  partnerskoj </w:t>
            </w:r>
            <w:r w:rsidRPr="005E64F5">
              <w:rPr>
                <w:rFonts w:ascii="Arial Narrow" w:eastAsia="Arial Unicode MS" w:hAnsi="Arial Narrow" w:cs="Arial"/>
              </w:rPr>
              <w:t xml:space="preserve">organizaciji ukoliko se </w:t>
            </w:r>
            <w:r w:rsidR="005E64F5" w:rsidRPr="005E64F5">
              <w:rPr>
                <w:rFonts w:ascii="Arial Narrow" w:hAnsi="Arial Narrow"/>
              </w:rPr>
              <w:t xml:space="preserve">program/projekt </w:t>
            </w:r>
            <w:r w:rsidRPr="005E64F5">
              <w:rPr>
                <w:rFonts w:ascii="Arial Narrow" w:eastAsia="Arial Unicode MS" w:hAnsi="Arial Narrow" w:cs="Arial"/>
              </w:rPr>
              <w:t>prijavljuje u partnerstvu</w:t>
            </w:r>
            <w:r w:rsidRPr="007E7411">
              <w:rPr>
                <w:rFonts w:ascii="Arial Narrow" w:eastAsia="Arial Unicode MS" w:hAnsi="Arial Narrow" w:cs="Arial"/>
              </w:rPr>
              <w:t>: (</w:t>
            </w:r>
            <w:r w:rsidR="00243F27">
              <w:rPr>
                <w:rFonts w:ascii="Arial Narrow" w:eastAsia="Arial Unicode MS" w:hAnsi="Arial Narrow" w:cs="Arial"/>
              </w:rPr>
              <w:t xml:space="preserve">po potrebi </w:t>
            </w:r>
            <w:r w:rsidRPr="007E7411">
              <w:rPr>
                <w:rFonts w:ascii="Arial Narrow" w:eastAsia="Arial Unicode MS" w:hAnsi="Arial Narrow" w:cs="Arial"/>
              </w:rPr>
              <w:t>dodajte nove retke)</w:t>
            </w:r>
          </w:p>
        </w:tc>
      </w:tr>
      <w:tr w:rsidR="00B1713C" w:rsidRPr="009842F4" w14:paraId="7DE963F7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CBDC0CE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569A70E2" w14:textId="77777777"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E7411">
              <w:rPr>
                <w:rFonts w:ascii="Arial Narrow" w:eastAsia="Arial Unicode MS" w:hAnsi="Arial Narrow" w:cs="Arial"/>
                <w:i/>
              </w:rPr>
              <w:t>(po potrebi dodati podatke za više partnera)</w:t>
            </w:r>
          </w:p>
        </w:tc>
      </w:tr>
      <w:tr w:rsidR="008B59B5" w:rsidRPr="009842F4" w14:paraId="7250D4BA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AD0113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10F29F7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Naziv organizacije:</w:t>
            </w:r>
          </w:p>
        </w:tc>
        <w:tc>
          <w:tcPr>
            <w:tcW w:w="60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C9D081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0FC47C3B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1FDEB1E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531A801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Adresa (ulica i broj):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06FA7D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5074F936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FDEAFC8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D0A8F62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Grad: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2B62AA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36653DCE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896436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BD62C0E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Županija: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64F704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117D6C50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500CA25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A57E420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Ime i prezime osobe ovlaštene za zastupanje i dužnost koju obavlja: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D7950A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62ECF9BE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3B0FE13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80FDD8C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Telefon: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B2F1A4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0BC63ABD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35CDB5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32170E0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Mobitel: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F3E5DE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35D1A3F0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C81AE8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DBD2399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Telefaks: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BA550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2D2A22C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8AF8AB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C7280BA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Adresa e-pošte: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C139C9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11C485BF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A436C6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7D5F3AB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Internetska stranica: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F1A144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541BB352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4BB446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24FAAA2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Godina osnutka: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1F473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189EBFB2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5BB3EEF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B6A311D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Registarski broj: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AFAA7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66D6B9F9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D2CE037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DA25B92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Registrirana pri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9FD5B8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28966186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A98642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0907508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Djelatnost organizacije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E692B2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234D30DF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2827A0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B84F138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Ukupno ostvareni  prihod u godini koja prethodi godini raspisivanja poziva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26A322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A45B9EC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58B12D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C920734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Broj zaposlenih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2B3965" w14:textId="77777777"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5906300E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FFA7199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5E4AC68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Broj odobrenih bespovratnih potpora u godini koja prethodi godini raspisivanja poziva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B709F8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A96B450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D6E756E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19BEFD3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 xml:space="preserve">Organizacija djeluje u </w:t>
            </w:r>
            <w:r w:rsidRPr="007E7411">
              <w:rPr>
                <w:rFonts w:ascii="Arial Narrow" w:eastAsia="Arial Unicode MS" w:hAnsi="Arial Narrow" w:cs="Arial"/>
                <w:i/>
              </w:rPr>
              <w:t>(označiti)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C5CF4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6C2545DA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2903954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1F4244F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a) vlastitom prostoru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21A78A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0DBEB5F0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F5AB9C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7C583C6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b) iznajmljenom prostoru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5CFF65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DFFD00F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566F68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6FCE3F6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c) prostoru općine/grada/županije/RH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C245E2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4C503E82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DDAAF0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7F38AB5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 xml:space="preserve">OIB </w:t>
            </w:r>
            <w:r w:rsidRPr="007E7411">
              <w:rPr>
                <w:rFonts w:ascii="Arial Narrow" w:eastAsia="Arial Unicode MS" w:hAnsi="Arial Narrow" w:cs="Arial"/>
                <w:i/>
              </w:rPr>
              <w:t>(osobni  identifikacijski broj)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1D3393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21FE6B85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7ACC3B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AF9C675" w14:textId="77777777" w:rsidR="007E7411" w:rsidRDefault="008B59B5" w:rsidP="007E7411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RNO</w:t>
            </w:r>
          </w:p>
          <w:p w14:paraId="4B3F33DF" w14:textId="77777777" w:rsidR="008B59B5" w:rsidRPr="007E7411" w:rsidRDefault="008B59B5" w:rsidP="007E7411">
            <w:pPr>
              <w:snapToGrid w:val="0"/>
              <w:ind w:right="-76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  <w:i/>
              </w:rPr>
              <w:lastRenderedPageBreak/>
              <w:t>(broj u Registru neprofitnih organizacija</w:t>
            </w:r>
            <w:r w:rsidR="001E27D6" w:rsidRPr="007E7411">
              <w:rPr>
                <w:rFonts w:ascii="Arial Narrow" w:eastAsia="Arial Unicode MS" w:hAnsi="Arial Narrow" w:cs="Arial"/>
                <w:i/>
              </w:rPr>
              <w:t>)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B5C2C9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01FEA608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86F8045" w14:textId="77777777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8989E53" w14:textId="77777777" w:rsidR="00384E30" w:rsidRPr="009842F4" w:rsidRDefault="00384E30" w:rsidP="005E64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PODACI O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PROGRAMU</w:t>
            </w:r>
            <w:r w:rsid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</w:t>
            </w:r>
            <w:r w:rsidR="005E64F5"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PROJEKTU</w:t>
            </w:r>
          </w:p>
        </w:tc>
      </w:tr>
      <w:tr w:rsidR="00384E30" w:rsidRPr="009842F4" w14:paraId="19598799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1342626" w14:textId="77777777" w:rsidR="00384E30" w:rsidRPr="00677475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67747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8A83DD8" w14:textId="77777777" w:rsidR="00384E30" w:rsidRPr="005E64F5" w:rsidRDefault="00384E30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5E64F5">
              <w:rPr>
                <w:rFonts w:ascii="Arial Narrow" w:eastAsia="Arial Unicode MS" w:hAnsi="Arial Narrow" w:cs="Arial"/>
              </w:rPr>
              <w:t xml:space="preserve">Naziv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>
              <w:rPr>
                <w:rFonts w:ascii="Arial Narrow" w:hAnsi="Arial Narrow"/>
              </w:rPr>
              <w:t>:</w:t>
            </w:r>
          </w:p>
        </w:tc>
      </w:tr>
      <w:tr w:rsidR="00A7306B" w:rsidRPr="009842F4" w14:paraId="7D57A507" w14:textId="77777777" w:rsidTr="0083071B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B3C34A" w14:textId="77777777" w:rsidR="00E1063E" w:rsidRPr="009842F4" w:rsidRDefault="00E1063E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2F657C34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662F1C2" w14:textId="77777777"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CE16ED3" w14:textId="77777777" w:rsidR="00384E30" w:rsidRPr="00677475" w:rsidRDefault="00384E30" w:rsidP="00B1713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384E30" w:rsidRPr="009842F4" w14:paraId="296305CC" w14:textId="77777777" w:rsidTr="00384E30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AB1C7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14259B89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E2292B" w14:textId="77777777" w:rsidR="00384E30" w:rsidRPr="009842F4" w:rsidRDefault="00B53E58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D522A17" w14:textId="77777777" w:rsidR="00384E30" w:rsidRPr="004E2766" w:rsidRDefault="00384E30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Sažetak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4E2766">
              <w:rPr>
                <w:rFonts w:ascii="Arial Narrow" w:eastAsia="Arial Unicode MS" w:hAnsi="Arial Narrow" w:cs="Arial"/>
              </w:rPr>
              <w:t xml:space="preserve"> </w:t>
            </w:r>
            <w:r w:rsidRPr="004E2766">
              <w:rPr>
                <w:rFonts w:ascii="Arial Narrow" w:eastAsia="Arial Unicode MS" w:hAnsi="Arial Narrow" w:cs="Arial"/>
              </w:rPr>
              <w:t>(</w:t>
            </w:r>
            <w:r w:rsidR="00FC1CF3" w:rsidRPr="004E2766">
              <w:rPr>
                <w:rFonts w:ascii="Arial Narrow" w:eastAsia="Arial Unicode MS" w:hAnsi="Arial Narrow" w:cs="Arial"/>
              </w:rPr>
              <w:t xml:space="preserve">ukratko predstavite osnovne informacije o </w:t>
            </w:r>
            <w:r w:rsidR="005E64F5" w:rsidRPr="005E64F5">
              <w:rPr>
                <w:rFonts w:ascii="Arial Narrow" w:hAnsi="Arial Narrow"/>
              </w:rPr>
              <w:t>program</w:t>
            </w:r>
            <w:r w:rsidR="005E64F5">
              <w:rPr>
                <w:rFonts w:ascii="Arial Narrow" w:hAnsi="Arial Narrow"/>
              </w:rPr>
              <w:t>u</w:t>
            </w:r>
            <w:r w:rsidR="005E64F5" w:rsidRPr="005E64F5">
              <w:rPr>
                <w:rFonts w:ascii="Arial Narrow" w:hAnsi="Arial Narrow"/>
              </w:rPr>
              <w:t>/projekt</w:t>
            </w:r>
            <w:r w:rsidR="005E64F5">
              <w:rPr>
                <w:rFonts w:ascii="Arial Narrow" w:hAnsi="Arial Narrow"/>
              </w:rPr>
              <w:t>u</w:t>
            </w:r>
            <w:r w:rsidR="005E64F5">
              <w:rPr>
                <w:rFonts w:ascii="Arial Narrow" w:eastAsia="Arial Unicode MS" w:hAnsi="Arial Narrow" w:cs="Arial"/>
              </w:rPr>
              <w:t xml:space="preserve"> </w:t>
            </w:r>
            <w:r w:rsidR="00403A33">
              <w:rPr>
                <w:rFonts w:ascii="Arial Narrow" w:eastAsia="Arial Unicode MS" w:hAnsi="Arial Narrow" w:cs="Arial"/>
              </w:rPr>
              <w:t>u najviše 10</w:t>
            </w:r>
            <w:r w:rsidRPr="004E2766">
              <w:rPr>
                <w:rFonts w:ascii="Arial Narrow" w:eastAsia="Arial Unicode MS" w:hAnsi="Arial Narrow" w:cs="Arial"/>
              </w:rPr>
              <w:t>0 riječi)</w:t>
            </w:r>
          </w:p>
        </w:tc>
      </w:tr>
      <w:tr w:rsidR="00384E30" w:rsidRPr="009842F4" w14:paraId="1F8FBCAC" w14:textId="77777777" w:rsidTr="00384E30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C8ED2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4B164EF0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45D6AB" w14:textId="77777777" w:rsidR="00384E30" w:rsidRPr="009842F4" w:rsidRDefault="00B53E58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A495A33" w14:textId="77777777" w:rsidR="00384E30" w:rsidRPr="004E2766" w:rsidRDefault="00384E30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Predviđeno trajanje provedbe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4E2766">
              <w:rPr>
                <w:rFonts w:ascii="Arial Narrow" w:eastAsia="Arial Unicode MS" w:hAnsi="Arial Narrow" w:cs="Arial"/>
              </w:rPr>
              <w:t xml:space="preserve"> </w:t>
            </w:r>
            <w:r w:rsidRPr="004E2766">
              <w:rPr>
                <w:rFonts w:ascii="Arial Narrow" w:eastAsia="Arial Unicode MS" w:hAnsi="Arial Narrow" w:cs="Arial"/>
              </w:rPr>
              <w:t>u mjesecima:</w:t>
            </w:r>
          </w:p>
        </w:tc>
      </w:tr>
      <w:tr w:rsidR="00384E30" w:rsidRPr="009842F4" w14:paraId="5850B011" w14:textId="77777777" w:rsidTr="00384E30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F230E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4D4A65DB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A7F702B" w14:textId="77777777" w:rsidR="00384E30" w:rsidRDefault="000A18FE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5FEDBFD" w14:textId="77777777" w:rsidR="00384E30" w:rsidRPr="004E2766" w:rsidRDefault="00384E30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Zemljopisno područje provedbe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4E2766">
              <w:rPr>
                <w:rFonts w:ascii="Arial Narrow" w:eastAsia="Arial Unicode MS" w:hAnsi="Arial Narrow" w:cs="Arial"/>
                <w:i/>
                <w:iCs/>
              </w:rPr>
              <w:t xml:space="preserve"> </w:t>
            </w:r>
            <w:r w:rsidRPr="004E2766">
              <w:rPr>
                <w:rFonts w:ascii="Arial Narrow" w:eastAsia="Arial Unicode MS" w:hAnsi="Arial Narrow" w:cs="Arial"/>
                <w:i/>
                <w:iCs/>
              </w:rPr>
              <w:t>(označite i/ili dopišite po potrebi)</w:t>
            </w:r>
          </w:p>
        </w:tc>
      </w:tr>
      <w:tr w:rsidR="00384E30" w:rsidRPr="009842F4" w14:paraId="7A1C44F2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A326098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B07F7C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0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31790D6" w14:textId="77777777" w:rsidR="00384E30" w:rsidRPr="004E2766" w:rsidRDefault="00384E30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>područje cijele Republike Hrvatske</w:t>
            </w:r>
          </w:p>
        </w:tc>
      </w:tr>
      <w:tr w:rsidR="00384E30" w:rsidRPr="009842F4" w14:paraId="0D49795C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8DE4A3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890A45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0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B5BD6B9" w14:textId="77777777" w:rsidR="00384E30" w:rsidRPr="004E2766" w:rsidRDefault="00384E30" w:rsidP="00384E30">
            <w:pPr>
              <w:snapToGrid w:val="0"/>
              <w:rPr>
                <w:rFonts w:ascii="Arial Narrow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na razini županije (upišite jednu ili više županija u kojima se provodi </w:t>
            </w:r>
            <w:r w:rsidR="005E64F5" w:rsidRPr="005E64F5">
              <w:rPr>
                <w:rFonts w:ascii="Arial Narrow" w:hAnsi="Arial Narrow"/>
              </w:rPr>
              <w:t>p</w:t>
            </w:r>
            <w:r w:rsidR="005E64F5">
              <w:rPr>
                <w:rFonts w:ascii="Arial Narrow" w:hAnsi="Arial Narrow"/>
              </w:rPr>
              <w:t>rogram/projekt</w:t>
            </w:r>
            <w:r w:rsidRPr="004E2766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384E30" w:rsidRPr="009842F4" w14:paraId="319C3A38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C18587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2C7458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0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97827D1" w14:textId="77777777" w:rsidR="00384E30" w:rsidRPr="004E2766" w:rsidRDefault="00384E30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>na razini jedne ili više jedinice lokalne samouprave (općina/grad)</w:t>
            </w:r>
          </w:p>
        </w:tc>
      </w:tr>
      <w:tr w:rsidR="00774104" w:rsidRPr="009842F4" w14:paraId="44FF7920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1724026" w14:textId="77777777" w:rsidR="00774104" w:rsidRDefault="000A18FE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6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713C86C" w14:textId="77777777" w:rsidR="00774104" w:rsidRPr="00324FC1" w:rsidRDefault="00774104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324FC1">
              <w:rPr>
                <w:rFonts w:ascii="Arial Narrow" w:eastAsia="Arial Unicode MS" w:hAnsi="Arial Narrow" w:cs="Arial"/>
              </w:rPr>
              <w:t xml:space="preserve">Ukupan iznos potreban za provedbu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324FC1">
              <w:rPr>
                <w:rFonts w:ascii="Arial Narrow" w:eastAsia="Arial Unicode MS" w:hAnsi="Arial Narrow" w:cs="Arial"/>
              </w:rPr>
              <w:t>:</w:t>
            </w:r>
          </w:p>
        </w:tc>
        <w:tc>
          <w:tcPr>
            <w:tcW w:w="4914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CB02D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2E74B4B8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7D6A51B" w14:textId="77777777" w:rsidR="00774104" w:rsidRDefault="00F97BF3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6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088C68A" w14:textId="77777777" w:rsidR="00774104" w:rsidRPr="00324FC1" w:rsidRDefault="00774104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324FC1">
              <w:rPr>
                <w:rFonts w:ascii="Arial Narrow" w:eastAsia="Arial Unicode MS" w:hAnsi="Arial Narrow" w:cs="Arial"/>
              </w:rPr>
              <w:t xml:space="preserve">Iznos koji se traži od {davatelja financijskih sredstava} </w:t>
            </w:r>
            <w:r w:rsidRPr="00324FC1">
              <w:rPr>
                <w:rFonts w:ascii="Arial Narrow" w:eastAsia="Arial Unicode MS" w:hAnsi="Arial Narrow" w:cs="Arial"/>
                <w:i/>
              </w:rPr>
              <w:t xml:space="preserve">(do </w:t>
            </w:r>
            <w:r w:rsidRPr="00324FC1">
              <w:rPr>
                <w:rFonts w:ascii="Arial Narrow" w:eastAsia="Arial Unicode MS" w:hAnsi="Arial Narrow" w:cs="Arial"/>
                <w:i/>
                <w:highlight w:val="lightGray"/>
              </w:rPr>
              <w:t>__</w:t>
            </w:r>
            <w:r w:rsidRPr="00324FC1">
              <w:rPr>
                <w:rFonts w:ascii="Arial Narrow" w:eastAsia="Arial Unicode MS" w:hAnsi="Arial Narrow" w:cs="Arial"/>
                <w:i/>
              </w:rPr>
              <w:t xml:space="preserve">% ukupne </w:t>
            </w:r>
            <w:r w:rsidRPr="00324FC1">
              <w:rPr>
                <w:rFonts w:ascii="Arial Narrow" w:eastAsia="Arial Unicode MS" w:hAnsi="Arial Narrow" w:cs="Arial"/>
              </w:rPr>
              <w:t xml:space="preserve">vrijednosti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324FC1">
              <w:rPr>
                <w:rFonts w:ascii="Arial Narrow" w:eastAsia="Arial Unicode MS" w:hAnsi="Arial Narrow" w:cs="Arial"/>
              </w:rPr>
              <w:t>)</w:t>
            </w:r>
          </w:p>
        </w:tc>
        <w:tc>
          <w:tcPr>
            <w:tcW w:w="4914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56BC8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75677D3F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45C13F" w14:textId="77777777" w:rsidR="00384E30" w:rsidRDefault="00F97BF3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51375E3" w14:textId="77777777" w:rsidR="00384E30" w:rsidRPr="00E41CDE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i/>
              </w:rPr>
            </w:pPr>
            <w:r w:rsidRPr="00E41CDE">
              <w:rPr>
                <w:rFonts w:ascii="Arial Narrow" w:eastAsia="Arial Unicode MS" w:hAnsi="Arial Narrow" w:cs="Arial"/>
              </w:rPr>
              <w:t>Je li za provedbu zatražen ili osiguran iznos iz javnih izvora</w:t>
            </w:r>
            <w:r w:rsidRPr="00E41CDE">
              <w:rPr>
                <w:rFonts w:ascii="Arial Narrow" w:eastAsia="Arial Unicode MS" w:hAnsi="Arial Narrow" w:cs="Arial"/>
                <w:i/>
              </w:rPr>
              <w:t xml:space="preserve"> (tijela državne uprave i/ili jedinice lokalne i područne (regionalne) samouprave, iz fondova Europske unije ili od drugih donatora za provedbu ovog </w:t>
            </w:r>
            <w:r w:rsidR="005E64F5" w:rsidRPr="00BC199F">
              <w:rPr>
                <w:rFonts w:ascii="Arial Narrow" w:hAnsi="Arial Narrow"/>
                <w:i/>
              </w:rPr>
              <w:t>programa/projekta</w:t>
            </w:r>
            <w:r w:rsidRPr="00E41CDE">
              <w:rPr>
                <w:rFonts w:ascii="Arial Narrow" w:eastAsia="Arial Unicode MS" w:hAnsi="Arial Narrow" w:cs="Arial"/>
                <w:i/>
              </w:rPr>
              <w:t xml:space="preserve"> (navesti ukupne iznose za prijavitelje i partnere ako ih imaju i dodati potrebne retke u obrascu)</w:t>
            </w:r>
          </w:p>
          <w:p w14:paraId="369E63CD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77A46F8E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3CC88F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CE6D45E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6DD963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739907E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91055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6B77F531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58A340" w14:textId="77777777" w:rsidR="00384E30" w:rsidRPr="0052308B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57BDA71" w14:textId="77777777" w:rsidR="00384E30" w:rsidRPr="0052308B" w:rsidRDefault="00384E30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Ako je odgovor na prethodno pitanje da,</w:t>
            </w:r>
            <w:r w:rsidR="00774104" w:rsidRPr="0052308B">
              <w:rPr>
                <w:rFonts w:ascii="Arial Narrow" w:eastAsia="Arial Unicode MS" w:hAnsi="Arial Narrow" w:cs="Arial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14:paraId="353CBBB7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4065853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2776E5A" w14:textId="77777777" w:rsidR="00774104" w:rsidRPr="0052308B" w:rsidRDefault="00774104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Od koga zatraženo: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D13276" w14:textId="77777777" w:rsidR="00774104" w:rsidRPr="0052308B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689A273" w14:textId="77777777" w:rsidR="00774104" w:rsidRPr="0052308B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Iznos zatraženih sredstava:</w:t>
            </w:r>
          </w:p>
        </w:tc>
        <w:tc>
          <w:tcPr>
            <w:tcW w:w="29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9D77D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5533B688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5FA2522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86F7866" w14:textId="77777777" w:rsidR="00774104" w:rsidRPr="0052308B" w:rsidRDefault="00774104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Od koga dobiveno: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6A9C07" w14:textId="77777777" w:rsidR="00774104" w:rsidRPr="0052308B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FF06A26" w14:textId="77777777" w:rsidR="00774104" w:rsidRPr="0052308B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Iznos odobrenih sredstava:</w:t>
            </w:r>
          </w:p>
        </w:tc>
        <w:tc>
          <w:tcPr>
            <w:tcW w:w="29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4F0B8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1CAD18FA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EE6AA1" w14:textId="77777777" w:rsidR="00774104" w:rsidRDefault="00770AA7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7D798E" w14:textId="77777777" w:rsidR="00774104" w:rsidRPr="008B611B" w:rsidRDefault="000A18FE" w:rsidP="000A18FE">
            <w:pPr>
              <w:snapToGrid w:val="0"/>
              <w:rPr>
                <w:rFonts w:ascii="Arial Narrow" w:eastAsia="Arial Unicode MS" w:hAnsi="Arial Narrow" w:cs="Arial"/>
              </w:rPr>
            </w:pPr>
            <w:r w:rsidRPr="008B611B">
              <w:rPr>
                <w:rFonts w:ascii="Arial Narrow" w:eastAsia="Arial Unicode MS" w:hAnsi="Arial Narrow" w:cs="Arial"/>
              </w:rPr>
              <w:t xml:space="preserve">Opis problema (na najviše pola stranice iznesite analizu problema, odnosno potrebe za provedbom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8B611B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BC1C1A" w:rsidRPr="009842F4" w14:paraId="24F6B1BE" w14:textId="77777777" w:rsidTr="0083071B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3E0E0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0EBCA6BD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70D7AA0" w14:textId="77777777" w:rsidR="00BC1C1A" w:rsidRDefault="008B611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B26133B" w14:textId="77777777" w:rsidR="00BC1C1A" w:rsidRPr="008B611B" w:rsidRDefault="00BC1C1A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8B611B">
              <w:rPr>
                <w:rFonts w:ascii="Arial Narrow" w:eastAsia="Arial Unicode MS" w:hAnsi="Arial Narrow" w:cs="Arial"/>
              </w:rPr>
              <w:t xml:space="preserve">Navedite i opišite ciljeve koji se namjeravaju ostvariti provedbom predloženog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FC1CF3" w:rsidRPr="008B611B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BC1C1A" w:rsidRPr="009842F4" w14:paraId="41A39EBC" w14:textId="77777777" w:rsidTr="0083071B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554E23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39019A89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0D5C40" w14:textId="77777777" w:rsidR="00BC1C1A" w:rsidRDefault="00D72752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98E7CE" w14:textId="77777777" w:rsidR="00BC1C1A" w:rsidRPr="008B611B" w:rsidRDefault="00781982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8B611B">
              <w:rPr>
                <w:rFonts w:ascii="Arial Narrow" w:eastAsia="Arial Unicode MS" w:hAnsi="Arial Narrow" w:cs="Arial"/>
              </w:rPr>
              <w:t xml:space="preserve">Ciljane skupine / korisnici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8B611B">
              <w:rPr>
                <w:rFonts w:ascii="Arial Narrow" w:eastAsia="Arial Unicode MS" w:hAnsi="Arial Narrow" w:cs="Arial"/>
              </w:rPr>
              <w:t xml:space="preserve"> </w:t>
            </w:r>
            <w:r w:rsidRPr="008B611B">
              <w:rPr>
                <w:rFonts w:ascii="Arial Narrow" w:eastAsia="Arial Unicode MS" w:hAnsi="Arial Narrow" w:cs="Arial"/>
              </w:rPr>
              <w:t xml:space="preserve">(na najviše pola stranice navedite i opišite ciljane skupine/korisnike </w:t>
            </w:r>
            <w:r w:rsidR="00E9273F">
              <w:rPr>
                <w:rFonts w:ascii="Arial Narrow" w:eastAsia="Arial Unicode MS" w:hAnsi="Arial Narrow" w:cs="Arial"/>
              </w:rPr>
              <w:t>– na koga izravno utječu projektne aktivnosti, njihov broj i struktura</w:t>
            </w:r>
            <w:r w:rsidRPr="008B611B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BC1C1A" w:rsidRPr="009842F4" w14:paraId="3F79520C" w14:textId="77777777" w:rsidTr="0083071B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92454D" w14:textId="77777777"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03EDA595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4D5D3E" w14:textId="77777777" w:rsidR="00BC1C1A" w:rsidRDefault="00D72752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EFEE6EC" w14:textId="77777777" w:rsidR="00BC1C1A" w:rsidRPr="00D72752" w:rsidRDefault="00695D5A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Rezultati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>
              <w:rPr>
                <w:rFonts w:ascii="Arial Narrow" w:eastAsia="Arial Unicode MS" w:hAnsi="Arial Narrow" w:cs="Arial"/>
              </w:rPr>
              <w:t xml:space="preserve"> </w:t>
            </w:r>
            <w:r>
              <w:rPr>
                <w:rFonts w:ascii="Arial Narrow" w:eastAsia="Arial Unicode MS" w:hAnsi="Arial Narrow" w:cs="Arial"/>
              </w:rPr>
              <w:t>(na najviše pola stranice o</w:t>
            </w:r>
            <w:r w:rsidR="00836114" w:rsidRPr="00D72752">
              <w:rPr>
                <w:rFonts w:ascii="Arial Narrow" w:eastAsia="Arial Unicode MS" w:hAnsi="Arial Narrow" w:cs="Arial"/>
              </w:rPr>
              <w:t xml:space="preserve">pišite mjerljive rezultate koje očekujete po završetku provođenja vašeg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BC1C1A" w:rsidRPr="009842F4" w14:paraId="4E9C94FA" w14:textId="77777777" w:rsidTr="0083071B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F6014C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7EC390B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0C28E3" w14:textId="77777777" w:rsidR="00BC1C1A" w:rsidRDefault="00413E57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5898626" w14:textId="77777777" w:rsidR="00BC1C1A" w:rsidRPr="00C421F3" w:rsidRDefault="00BC1C1A" w:rsidP="00C421F3">
            <w:pPr>
              <w:snapToGrid w:val="0"/>
              <w:rPr>
                <w:rFonts w:ascii="Arial Narrow" w:eastAsia="Arial Unicode MS" w:hAnsi="Arial Narrow" w:cs="Arial"/>
              </w:rPr>
            </w:pPr>
            <w:r w:rsidRPr="00C421F3">
              <w:rPr>
                <w:rFonts w:ascii="Arial Narrow" w:eastAsia="Arial Unicode MS" w:hAnsi="Arial Narrow" w:cs="Arial"/>
              </w:rPr>
              <w:t xml:space="preserve">Opišite glavne aktivnosti koje ćete provoditi, očekivane rezultate, vremensko razdoblje provedbe te koje ćete  metode primijeniti u provedbi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C421F3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C421F3">
              <w:rPr>
                <w:rFonts w:ascii="Arial Narrow" w:eastAsia="Arial Unicode MS" w:hAnsi="Arial Narrow" w:cs="Arial"/>
                <w:i/>
              </w:rPr>
              <w:t>(po potrebi proširite tablicu)</w:t>
            </w:r>
            <w:r w:rsidRPr="00C421F3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711A75" w:rsidRPr="009842F4" w14:paraId="740F66DC" w14:textId="77777777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C5541A6" w14:textId="77777777" w:rsidR="00711A75" w:rsidRDefault="00711A7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DC45173" w14:textId="77777777" w:rsidR="00711A75" w:rsidRPr="00606B23" w:rsidRDefault="00711A75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Aktivnost</w:t>
            </w:r>
          </w:p>
        </w:tc>
        <w:tc>
          <w:tcPr>
            <w:tcW w:w="336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F7581F1" w14:textId="77777777" w:rsidR="00711A75" w:rsidRPr="00606B23" w:rsidRDefault="00C421F3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Očekivani rezultati</w:t>
            </w: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A06DA3C" w14:textId="77777777" w:rsidR="00711A75" w:rsidRPr="00606B23" w:rsidRDefault="0009462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Mjesto provedbe</w:t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3EF07EA" w14:textId="77777777" w:rsidR="00711A75" w:rsidRPr="00606B23" w:rsidRDefault="0009462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Vrijeme provedbe</w:t>
            </w:r>
          </w:p>
        </w:tc>
      </w:tr>
      <w:tr w:rsidR="00711A75" w:rsidRPr="009842F4" w14:paraId="1BDE6A49" w14:textId="77777777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E9F15F" w14:textId="77777777" w:rsidR="00711A75" w:rsidRDefault="00711A7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DD8F45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8CE2806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7E265D7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9C604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11A75" w:rsidRPr="009842F4" w14:paraId="15488B1C" w14:textId="77777777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A03C66" w14:textId="77777777" w:rsidR="00711A75" w:rsidRDefault="00711A7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39F2A4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E1E5265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C4BDE35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987837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11A75" w:rsidRPr="009842F4" w14:paraId="692BE7F0" w14:textId="77777777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0D5C55" w14:textId="77777777" w:rsidR="00711A75" w:rsidRDefault="00711A7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A9BF454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BF93758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2CD1C56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C4E257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4C7254A2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6DD534" w14:textId="77777777" w:rsidR="00706D98" w:rsidRDefault="00084671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="0072735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498FEC4" w14:textId="77777777" w:rsidR="00706D98" w:rsidRPr="00606B23" w:rsidRDefault="00727351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  <w:shd w:val="clear" w:color="auto" w:fill="FFFFCC"/>
              </w:rPr>
              <w:t xml:space="preserve">Odgovorne osobe za provedbu </w:t>
            </w:r>
            <w:r w:rsidR="005E64F5" w:rsidRPr="005E64F5">
              <w:rPr>
                <w:rFonts w:ascii="Arial Narrow" w:hAnsi="Arial Narrow"/>
              </w:rPr>
              <w:t>programa/projekta</w:t>
            </w:r>
          </w:p>
        </w:tc>
      </w:tr>
      <w:tr w:rsidR="00DE50A6" w:rsidRPr="009842F4" w14:paraId="4B09B924" w14:textId="77777777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925A3DD" w14:textId="77777777"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8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40C4D66" w14:textId="77777777" w:rsidR="005E64F5" w:rsidRDefault="00DE50A6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Voditeljica / voditelj</w:t>
            </w:r>
            <w:r w:rsidR="00084671">
              <w:rPr>
                <w:rFonts w:ascii="Arial Narrow" w:eastAsia="Arial Unicode MS" w:hAnsi="Arial Narrow" w:cs="Arial"/>
              </w:rPr>
              <w:t xml:space="preserve"> </w:t>
            </w:r>
          </w:p>
          <w:p w14:paraId="3701FC0D" w14:textId="77777777" w:rsidR="00DE50A6" w:rsidRPr="00606B23" w:rsidRDefault="005E64F5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(</w:t>
            </w:r>
            <w:r w:rsidR="00084671">
              <w:rPr>
                <w:rFonts w:ascii="Arial Narrow" w:eastAsia="Arial Unicode MS" w:hAnsi="Arial Narrow" w:cs="Arial"/>
              </w:rPr>
              <w:t>upisati ime, prezime i ukratko iskustva)</w:t>
            </w:r>
          </w:p>
        </w:tc>
        <w:tc>
          <w:tcPr>
            <w:tcW w:w="6990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2F48D3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6637CFF6" w14:textId="77777777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F1088E5" w14:textId="77777777" w:rsidR="008115ED" w:rsidRDefault="00C86FA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8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860ABD5" w14:textId="77777777" w:rsidR="008115ED" w:rsidRPr="00C86FAC" w:rsidRDefault="008115ED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C86FAC">
              <w:rPr>
                <w:rFonts w:ascii="Arial Narrow" w:eastAsia="Arial Unicode MS" w:hAnsi="Arial Narrow" w:cs="Arial"/>
              </w:rPr>
              <w:t xml:space="preserve">Broj volontera koji sudjeluju u provedbi </w:t>
            </w:r>
            <w:r w:rsidRPr="00C86FAC">
              <w:rPr>
                <w:rFonts w:ascii="Arial Narrow" w:eastAsia="Arial Unicode MS" w:hAnsi="Arial Narrow" w:cs="Arial"/>
                <w:i/>
              </w:rPr>
              <w:t>(navedite broj volontera i broj predviđenih volonterskih sati u</w:t>
            </w:r>
            <w:r w:rsidR="005E64F5">
              <w:rPr>
                <w:rFonts w:ascii="Arial Narrow" w:eastAsia="Arial Unicode MS" w:hAnsi="Arial Narrow" w:cs="Arial"/>
                <w:i/>
              </w:rPr>
              <w:t xml:space="preserve"> </w:t>
            </w:r>
            <w:r w:rsidR="005E64F5" w:rsidRPr="005E64F5">
              <w:rPr>
                <w:rFonts w:ascii="Arial Narrow" w:hAnsi="Arial Narrow"/>
                <w:i/>
              </w:rPr>
              <w:t>programu/projektu</w:t>
            </w:r>
            <w:r w:rsidRPr="005E64F5">
              <w:rPr>
                <w:rFonts w:ascii="Arial Narrow" w:eastAsia="Arial Unicode MS" w:hAnsi="Arial Narrow" w:cs="Arial"/>
                <w:i/>
              </w:rPr>
              <w:t>)</w:t>
            </w:r>
          </w:p>
        </w:tc>
        <w:tc>
          <w:tcPr>
            <w:tcW w:w="6990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ACE0C6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70804A9B" w14:textId="77777777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6320DE0" w14:textId="77777777" w:rsidR="008115ED" w:rsidRDefault="00C86FA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8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94B075E" w14:textId="77777777" w:rsidR="00006FBD" w:rsidRDefault="008115E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C86FAC">
              <w:rPr>
                <w:rFonts w:ascii="Arial Narrow" w:eastAsia="Arial Unicode MS" w:hAnsi="Arial Narrow" w:cs="Arial"/>
              </w:rPr>
              <w:t xml:space="preserve">Broj zaposlenih osoba koje sudjeluju u provedbi </w:t>
            </w:r>
            <w:r w:rsidR="005E64F5" w:rsidRPr="005E64F5">
              <w:rPr>
                <w:rFonts w:ascii="Arial Narrow" w:hAnsi="Arial Narrow"/>
              </w:rPr>
              <w:t>programa/projekta</w:t>
            </w:r>
          </w:p>
          <w:p w14:paraId="5E667571" w14:textId="77777777" w:rsidR="008115ED" w:rsidRPr="00C86FAC" w:rsidRDefault="008115E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C86FAC">
              <w:rPr>
                <w:rFonts w:ascii="Arial Narrow" w:eastAsia="Arial Unicode MS" w:hAnsi="Arial Narrow" w:cs="Arial"/>
              </w:rPr>
              <w:t>(</w:t>
            </w:r>
            <w:r w:rsidR="00C86FAC" w:rsidRPr="00C86FAC">
              <w:rPr>
                <w:rFonts w:ascii="Arial Narrow" w:eastAsia="Arial Unicode MS" w:hAnsi="Arial Narrow" w:cs="Arial"/>
              </w:rPr>
              <w:t xml:space="preserve">navesti za </w:t>
            </w:r>
            <w:r w:rsidRPr="00C86FAC">
              <w:rPr>
                <w:rFonts w:ascii="Arial Narrow" w:eastAsia="Arial Unicode MS" w:hAnsi="Arial Narrow" w:cs="Arial"/>
              </w:rPr>
              <w:t>sve organizacije)</w:t>
            </w:r>
          </w:p>
        </w:tc>
        <w:tc>
          <w:tcPr>
            <w:tcW w:w="6990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B45728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71C0E34D" w14:textId="77777777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BB1B8A" w14:textId="77777777" w:rsidR="008115ED" w:rsidRDefault="00C86FA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258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91C4118" w14:textId="77777777" w:rsidR="008115ED" w:rsidRPr="00C86FAC" w:rsidRDefault="008115ED" w:rsidP="00384E30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C86FAC">
              <w:rPr>
                <w:rFonts w:ascii="Arial Narrow" w:eastAsia="Arial Unicode MS" w:hAnsi="Arial Narrow" w:cs="Arial"/>
              </w:rPr>
              <w:t xml:space="preserve">Vanjski/e stručni/e suradnici/ce koji/e sudjeluju u provedbi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C86FAC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C86FAC">
              <w:rPr>
                <w:rFonts w:ascii="Arial Narrow" w:eastAsia="Arial Unicode MS" w:hAnsi="Arial Narrow" w:cs="Arial"/>
                <w:i/>
              </w:rPr>
              <w:t>(upisati ime, prezime i područje stručnog djelovanja)</w:t>
            </w:r>
          </w:p>
        </w:tc>
        <w:tc>
          <w:tcPr>
            <w:tcW w:w="6990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FA05E4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1C5A4E9B" w14:textId="77777777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DCFB55" w14:textId="77777777" w:rsidR="008115ED" w:rsidRDefault="00C86FA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4B4527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BA2B72F" w14:textId="77777777" w:rsidR="008115ED" w:rsidRPr="00BE769E" w:rsidRDefault="008115ED" w:rsidP="005E64F5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BE769E">
              <w:rPr>
                <w:rFonts w:ascii="Arial Narrow" w:eastAsia="Arial Unicode MS" w:hAnsi="Arial Narrow" w:cs="Arial"/>
              </w:rPr>
              <w:t>Kratak opis iskustava, postignuća i sposobnosti organizacije - prijavitelja da samostalno ili u s</w:t>
            </w:r>
            <w:r w:rsidR="00BE769E">
              <w:rPr>
                <w:rFonts w:ascii="Arial Narrow" w:eastAsia="Arial Unicode MS" w:hAnsi="Arial Narrow" w:cs="Arial"/>
              </w:rPr>
              <w:t xml:space="preserve">uradnji s partnerskim </w:t>
            </w:r>
            <w:r w:rsidRPr="00BE769E">
              <w:rPr>
                <w:rFonts w:ascii="Arial Narrow" w:eastAsia="Arial Unicode MS" w:hAnsi="Arial Narrow" w:cs="Arial"/>
              </w:rPr>
              <w:t xml:space="preserve">organizacijama </w:t>
            </w:r>
            <w:r w:rsidR="006B1C30" w:rsidRPr="00BE769E">
              <w:rPr>
                <w:rFonts w:ascii="Arial Narrow" w:eastAsia="Arial Unicode MS" w:hAnsi="Arial Narrow" w:cs="Arial"/>
              </w:rPr>
              <w:t xml:space="preserve">(ako je primjenjivo) </w:t>
            </w:r>
            <w:r w:rsidRPr="00BE769E">
              <w:rPr>
                <w:rFonts w:ascii="Arial Narrow" w:eastAsia="Arial Unicode MS" w:hAnsi="Arial Narrow" w:cs="Arial"/>
              </w:rPr>
              <w:t xml:space="preserve">provede predloženi </w:t>
            </w:r>
            <w:r w:rsidR="005E64F5" w:rsidRPr="005E64F5">
              <w:rPr>
                <w:rFonts w:ascii="Arial Narrow" w:hAnsi="Arial Narrow"/>
              </w:rPr>
              <w:t>program/projekt</w:t>
            </w:r>
            <w:r w:rsidR="005E64F5" w:rsidRPr="00BE769E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BE769E">
              <w:rPr>
                <w:rFonts w:ascii="Arial Narrow" w:eastAsia="Arial Unicode MS" w:hAnsi="Arial Narrow" w:cs="Arial"/>
                <w:i/>
              </w:rPr>
              <w:t>(</w:t>
            </w:r>
            <w:r w:rsidR="00006FBD">
              <w:rPr>
                <w:rFonts w:ascii="Arial Narrow" w:eastAsia="Arial Unicode MS" w:hAnsi="Arial Narrow" w:cs="Arial"/>
                <w:i/>
              </w:rPr>
              <w:t xml:space="preserve">na najviše pola stranice </w:t>
            </w:r>
            <w:r w:rsidRPr="00BE769E">
              <w:rPr>
                <w:rFonts w:ascii="Arial Narrow" w:eastAsia="Arial Unicode MS" w:hAnsi="Arial Narrow" w:cs="Arial"/>
                <w:i/>
              </w:rPr>
              <w:t>navedite p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>rijašnje i sadašnje aktivnosti/</w:t>
            </w:r>
            <w:r w:rsidRPr="00BE769E">
              <w:rPr>
                <w:rFonts w:ascii="Arial Narrow" w:eastAsia="Arial Unicode MS" w:hAnsi="Arial Narrow" w:cs="Arial"/>
                <w:i/>
              </w:rPr>
              <w:t xml:space="preserve">projekte/programe koje organizacija 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>prijavitelj i partneri provode</w:t>
            </w:r>
            <w:r w:rsidRPr="00BE769E">
              <w:rPr>
                <w:rFonts w:ascii="Arial Narrow" w:eastAsia="Arial Unicode MS" w:hAnsi="Arial Narrow" w:cs="Arial"/>
                <w:i/>
              </w:rPr>
              <w:t>,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BE769E">
              <w:rPr>
                <w:rFonts w:ascii="Arial Narrow" w:eastAsia="Arial Unicode MS" w:hAnsi="Arial Narrow" w:cs="Arial"/>
                <w:i/>
              </w:rPr>
              <w:t>koji utjecaj u području relevantnom za ovaj natječaj imaju aktivnosti organizacij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>a prijavitelja i partnera</w:t>
            </w:r>
            <w:r w:rsidRPr="00BE769E">
              <w:rPr>
                <w:rFonts w:ascii="Arial Narrow" w:eastAsia="Arial Unicode MS" w:hAnsi="Arial Narrow" w:cs="Arial"/>
                <w:i/>
              </w:rPr>
              <w:t>, s kim organizacij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>e</w:t>
            </w:r>
            <w:r w:rsidRPr="00BE769E">
              <w:rPr>
                <w:rFonts w:ascii="Arial Narrow" w:eastAsia="Arial Unicode MS" w:hAnsi="Arial Narrow" w:cs="Arial"/>
                <w:i/>
              </w:rPr>
              <w:t xml:space="preserve"> 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 xml:space="preserve">prijavitelja i partnera </w:t>
            </w:r>
            <w:r w:rsidRPr="00BE769E">
              <w:rPr>
                <w:rFonts w:ascii="Arial Narrow" w:eastAsia="Arial Unicode MS" w:hAnsi="Arial Narrow" w:cs="Arial"/>
                <w:i/>
              </w:rPr>
              <w:t>surađuj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>u</w:t>
            </w:r>
            <w:r w:rsidRPr="00BE769E">
              <w:rPr>
                <w:rFonts w:ascii="Arial Narrow" w:eastAsia="Arial Unicode MS" w:hAnsi="Arial Narrow" w:cs="Arial"/>
                <w:i/>
              </w:rPr>
              <w:t xml:space="preserve"> u provedbi svojih aktivnosti, tko je do sada financirao/donirao/sponz</w:t>
            </w:r>
            <w:r w:rsidR="00624649" w:rsidRPr="00BE769E">
              <w:rPr>
                <w:rFonts w:ascii="Arial Narrow" w:eastAsia="Arial Unicode MS" w:hAnsi="Arial Narrow" w:cs="Arial"/>
                <w:i/>
              </w:rPr>
              <w:t>orirao aktivnosti organizacij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>a</w:t>
            </w:r>
            <w:r w:rsidR="00624649" w:rsidRPr="00BE769E">
              <w:rPr>
                <w:rFonts w:ascii="Arial Narrow" w:eastAsia="Arial Unicode MS" w:hAnsi="Arial Narrow" w:cs="Arial"/>
                <w:i/>
              </w:rPr>
              <w:t>).</w:t>
            </w:r>
          </w:p>
        </w:tc>
      </w:tr>
      <w:tr w:rsidR="008115ED" w:rsidRPr="009842F4" w14:paraId="71A610DB" w14:textId="77777777" w:rsidTr="0083071B">
        <w:trPr>
          <w:trHeight w:val="108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6638E" w14:textId="77777777"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423F191F" w14:textId="77777777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AE18C56" w14:textId="77777777" w:rsidR="008115ED" w:rsidRDefault="001F0AB0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9D16C94" w14:textId="77777777" w:rsidR="008115ED" w:rsidRPr="000B791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0B7914">
              <w:rPr>
                <w:rFonts w:ascii="Arial Narrow" w:eastAsia="Arial Unicode MS" w:hAnsi="Arial Narrow" w:cs="Arial"/>
              </w:rPr>
              <w:t xml:space="preserve">Opišite ulogu/doprinos partnerske organizacije u provedbi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0B7914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C9700B" w:rsidRPr="009842F4" w14:paraId="481A8891" w14:textId="77777777" w:rsidTr="0083071B">
        <w:trPr>
          <w:trHeight w:val="108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38C50" w14:textId="77777777"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14:paraId="1B6F2F8D" w14:textId="77777777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CF602A9" w14:textId="77777777" w:rsidR="000639FA" w:rsidRDefault="001F0AB0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D0DB05" w14:textId="77777777" w:rsidR="000639FA" w:rsidRPr="000B7914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0B7914">
              <w:rPr>
                <w:rFonts w:ascii="Arial Narrow" w:eastAsia="Arial Unicode MS" w:hAnsi="Arial Narrow" w:cs="Arial"/>
              </w:rPr>
              <w:t xml:space="preserve">Opišite na koji način planirate uključiti građane i građanke u aktivnosti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0B7914">
              <w:rPr>
                <w:rFonts w:ascii="Arial Narrow" w:eastAsia="Arial Unicode MS" w:hAnsi="Arial Narrow" w:cs="Arial"/>
              </w:rPr>
              <w:t xml:space="preserve"> </w:t>
            </w:r>
            <w:r w:rsidRPr="000B7914">
              <w:rPr>
                <w:rFonts w:ascii="Arial Narrow" w:eastAsia="Arial Unicode MS" w:hAnsi="Arial Narrow" w:cs="Arial"/>
              </w:rPr>
              <w:t xml:space="preserve">te informirati širu javnost o tijeku provedbe i rezultatima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0B7914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0639FA" w:rsidRPr="009842F4" w14:paraId="2FC58EB9" w14:textId="77777777" w:rsidTr="0083071B">
        <w:trPr>
          <w:trHeight w:val="108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7FFACF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49011989" w14:textId="77777777"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1163B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568" w:right="1134" w:bottom="1134" w:left="1134" w:header="1134" w:footer="720" w:gutter="0"/>
          <w:cols w:space="720"/>
          <w:titlePg/>
          <w:docGrid w:linePitch="360"/>
        </w:sectPr>
      </w:pPr>
    </w:p>
    <w:p w14:paraId="4A3D7DCD" w14:textId="77777777"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1BBE6A73" w14:textId="77777777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1003EE" w14:textId="77777777" w:rsidR="00E11A4A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5738EDC" w14:textId="77777777" w:rsidR="005D72AB" w:rsidRPr="009842F4" w:rsidRDefault="005D72A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1D3C801D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50BAB7B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664F4A5A" w14:textId="77777777" w:rsidTr="001D71FE">
        <w:tc>
          <w:tcPr>
            <w:tcW w:w="3415" w:type="dxa"/>
            <w:shd w:val="clear" w:color="auto" w:fill="auto"/>
            <w:vAlign w:val="center"/>
          </w:tcPr>
          <w:p w14:paraId="73066C4E" w14:textId="77777777" w:rsidR="00DB7057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voditelja/voditeljice </w:t>
            </w:r>
            <w:r w:rsidR="005E64F5" w:rsidRPr="005E64F5">
              <w:rPr>
                <w:rFonts w:ascii="Arial Narrow" w:hAnsi="Arial Narrow"/>
                <w:b/>
              </w:rPr>
              <w:t>programa/projekta</w:t>
            </w:r>
          </w:p>
          <w:p w14:paraId="5875E4D2" w14:textId="77777777" w:rsidR="00E11A4A" w:rsidRPr="009842F4" w:rsidRDefault="00C950E7" w:rsidP="00FC081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(u </w:t>
            </w:r>
            <w:r w:rsidR="00FC0819">
              <w:rPr>
                <w:rFonts w:ascii="Arial Narrow" w:eastAsia="SimSun" w:hAnsi="Arial Narrow"/>
                <w:b/>
                <w:i/>
                <w:sz w:val="20"/>
              </w:rPr>
              <w:t>udruzi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3DD82920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28AE8C7D" w14:textId="77777777" w:rsidR="00DB7057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</w:p>
          <w:p w14:paraId="4B506569" w14:textId="77777777" w:rsidR="00E11A4A" w:rsidRPr="009842F4" w:rsidRDefault="00C950E7" w:rsidP="00FC081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(u </w:t>
            </w:r>
            <w:r w:rsidR="00FC0819">
              <w:rPr>
                <w:rFonts w:ascii="Arial Narrow" w:eastAsia="SimSun" w:hAnsi="Arial Narrow"/>
                <w:b/>
                <w:i/>
                <w:sz w:val="20"/>
              </w:rPr>
              <w:t>udruzi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 – prijavitelju)</w:t>
            </w:r>
          </w:p>
        </w:tc>
      </w:tr>
    </w:tbl>
    <w:p w14:paraId="0AE45D67" w14:textId="77777777"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14:paraId="75DFF1CF" w14:textId="77777777"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5515E7B2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4C97A6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3462821D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2265EF6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3C4401A1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446679D2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2A5C452E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30D6D206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17FF41FA" w14:textId="77777777" w:rsidR="00E11A4A" w:rsidRPr="009842F4" w:rsidRDefault="00E11A4A" w:rsidP="00982B57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 w14:paraId="4340E36E" w14:textId="77777777">
        <w:tc>
          <w:tcPr>
            <w:tcW w:w="360" w:type="dxa"/>
            <w:shd w:val="clear" w:color="auto" w:fill="auto"/>
            <w:vAlign w:val="center"/>
          </w:tcPr>
          <w:p w14:paraId="3692C80C" w14:textId="77777777" w:rsidR="00E11A4A" w:rsidRPr="005D72AB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 w:rsidRPr="005D72AB">
              <w:rPr>
                <w:rFonts w:ascii="Arial Narrow" w:eastAsia="Arial Unicode MS" w:hAnsi="Arial Narrow" w:cs="Arial"/>
                <w:b/>
                <w:bCs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113EFD" w14:textId="77777777" w:rsidR="00E11A4A" w:rsidRPr="005D72AB" w:rsidRDefault="00E11A4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08AA4675" w14:textId="77777777" w:rsidR="00E11A4A" w:rsidRPr="005D72AB" w:rsidRDefault="00E11A4A">
            <w:pPr>
              <w:snapToGrid w:val="0"/>
              <w:rPr>
                <w:rFonts w:ascii="Arial Narrow" w:hAnsi="Arial Narrow" w:cs="Arial"/>
                <w:b/>
              </w:rPr>
            </w:pPr>
            <w:r w:rsidRPr="005D72AB">
              <w:rPr>
                <w:rFonts w:ascii="Arial Narrow" w:hAnsi="Arial Narrow" w:cs="Arial"/>
                <w:b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5DA21E" w14:textId="77777777" w:rsidR="00E11A4A" w:rsidRPr="005D72AB" w:rsidRDefault="00E11A4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E210170" w14:textId="4C67681A" w:rsidR="00E11A4A" w:rsidRPr="005D72AB" w:rsidRDefault="00E67B92" w:rsidP="005D72AB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202</w:t>
            </w:r>
            <w:r w:rsidR="008A1FCB">
              <w:rPr>
                <w:rFonts w:ascii="Arial Narrow" w:hAnsi="Arial Narrow" w:cs="Arial"/>
                <w:b/>
              </w:rPr>
              <w:t>1</w:t>
            </w:r>
            <w:r w:rsidR="00EA76D9">
              <w:rPr>
                <w:rFonts w:ascii="Arial Narrow" w:hAnsi="Arial Narrow" w:cs="Arial"/>
                <w:b/>
              </w:rPr>
              <w:t>.</w:t>
            </w:r>
          </w:p>
        </w:tc>
      </w:tr>
    </w:tbl>
    <w:p w14:paraId="2B61C037" w14:textId="77777777" w:rsidR="00E11A4A" w:rsidRPr="009842F4" w:rsidRDefault="00E11A4A">
      <w:pPr>
        <w:rPr>
          <w:rFonts w:ascii="Arial Narrow" w:hAnsi="Arial Narrow"/>
        </w:rPr>
      </w:pPr>
    </w:p>
    <w:sectPr w:rsidR="00E11A4A" w:rsidRPr="009842F4" w:rsidSect="001163BB">
      <w:type w:val="continuous"/>
      <w:pgSz w:w="11906" w:h="16838" w:code="9"/>
      <w:pgMar w:top="1412" w:right="1134" w:bottom="709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1CAE0" w14:textId="77777777" w:rsidR="00CC5009" w:rsidRDefault="00CC5009">
      <w:r>
        <w:separator/>
      </w:r>
    </w:p>
  </w:endnote>
  <w:endnote w:type="continuationSeparator" w:id="0">
    <w:p w14:paraId="6A849205" w14:textId="77777777" w:rsidR="00CC5009" w:rsidRDefault="00CC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69F3C" w14:textId="77777777" w:rsidR="00A5201C" w:rsidRDefault="00AC2475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1453">
      <w:rPr>
        <w:noProof/>
      </w:rPr>
      <w:t>4</w:t>
    </w:r>
    <w:r>
      <w:rPr>
        <w:noProof/>
      </w:rPr>
      <w:fldChar w:fldCharType="end"/>
    </w:r>
  </w:p>
  <w:p w14:paraId="6E378175" w14:textId="77777777"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0A1C0" w14:textId="77777777" w:rsidR="00A5201C" w:rsidRDefault="00A5201C">
    <w:pPr>
      <w:pStyle w:val="Podnoje"/>
      <w:jc w:val="right"/>
    </w:pPr>
  </w:p>
  <w:p w14:paraId="599A0D01" w14:textId="77777777"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E35D1" w14:textId="77777777" w:rsidR="00CC5009" w:rsidRDefault="00CC5009">
      <w:r>
        <w:separator/>
      </w:r>
    </w:p>
  </w:footnote>
  <w:footnote w:type="continuationSeparator" w:id="0">
    <w:p w14:paraId="76E4B77A" w14:textId="77777777" w:rsidR="00CC5009" w:rsidRDefault="00CC5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9DCE7" w14:textId="77777777" w:rsidR="00A5201C" w:rsidRDefault="00A5201C" w:rsidP="003163ED">
    <w:pPr>
      <w:pStyle w:val="Zaglavlje"/>
    </w:pPr>
  </w:p>
  <w:p w14:paraId="682C78E2" w14:textId="77777777"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952BE" w14:textId="77777777" w:rsidR="00F72F12" w:rsidRDefault="00F72F12">
    <w:pPr>
      <w:pStyle w:val="Zaglavlje"/>
    </w:pPr>
  </w:p>
  <w:p w14:paraId="32481466" w14:textId="77777777"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06FBD"/>
    <w:rsid w:val="00021A26"/>
    <w:rsid w:val="00023A57"/>
    <w:rsid w:val="00026E7F"/>
    <w:rsid w:val="000273F3"/>
    <w:rsid w:val="00031A49"/>
    <w:rsid w:val="00035077"/>
    <w:rsid w:val="000374EF"/>
    <w:rsid w:val="00042AC8"/>
    <w:rsid w:val="00044F33"/>
    <w:rsid w:val="0005072D"/>
    <w:rsid w:val="00052FEA"/>
    <w:rsid w:val="00053D22"/>
    <w:rsid w:val="00055786"/>
    <w:rsid w:val="000639FA"/>
    <w:rsid w:val="00066EFC"/>
    <w:rsid w:val="000675D4"/>
    <w:rsid w:val="00070F0D"/>
    <w:rsid w:val="00074B02"/>
    <w:rsid w:val="00084671"/>
    <w:rsid w:val="00090719"/>
    <w:rsid w:val="00092880"/>
    <w:rsid w:val="0009462D"/>
    <w:rsid w:val="00094843"/>
    <w:rsid w:val="000A18FE"/>
    <w:rsid w:val="000A4004"/>
    <w:rsid w:val="000B40D3"/>
    <w:rsid w:val="000B7914"/>
    <w:rsid w:val="000D09F0"/>
    <w:rsid w:val="000D7717"/>
    <w:rsid w:val="000D79B5"/>
    <w:rsid w:val="000E1C0E"/>
    <w:rsid w:val="000E3112"/>
    <w:rsid w:val="000E4DC7"/>
    <w:rsid w:val="000E61B2"/>
    <w:rsid w:val="000E7D4F"/>
    <w:rsid w:val="000F655A"/>
    <w:rsid w:val="001040B1"/>
    <w:rsid w:val="00107712"/>
    <w:rsid w:val="001163BB"/>
    <w:rsid w:val="00117284"/>
    <w:rsid w:val="00122E9A"/>
    <w:rsid w:val="001236A6"/>
    <w:rsid w:val="00125236"/>
    <w:rsid w:val="0013563B"/>
    <w:rsid w:val="001533D8"/>
    <w:rsid w:val="00154369"/>
    <w:rsid w:val="00170C3D"/>
    <w:rsid w:val="0017504C"/>
    <w:rsid w:val="001804AB"/>
    <w:rsid w:val="001813A5"/>
    <w:rsid w:val="00184734"/>
    <w:rsid w:val="00195832"/>
    <w:rsid w:val="001A4C8B"/>
    <w:rsid w:val="001A6D23"/>
    <w:rsid w:val="001B264A"/>
    <w:rsid w:val="001B4E88"/>
    <w:rsid w:val="001C0B68"/>
    <w:rsid w:val="001C517C"/>
    <w:rsid w:val="001D6FE2"/>
    <w:rsid w:val="001D71FE"/>
    <w:rsid w:val="001E27D6"/>
    <w:rsid w:val="001E4DB7"/>
    <w:rsid w:val="001E514E"/>
    <w:rsid w:val="001F0AB0"/>
    <w:rsid w:val="001F383E"/>
    <w:rsid w:val="00200044"/>
    <w:rsid w:val="00201C0E"/>
    <w:rsid w:val="00203592"/>
    <w:rsid w:val="00203D28"/>
    <w:rsid w:val="00206F20"/>
    <w:rsid w:val="002079C1"/>
    <w:rsid w:val="00212DDF"/>
    <w:rsid w:val="00223312"/>
    <w:rsid w:val="00225611"/>
    <w:rsid w:val="00233AD7"/>
    <w:rsid w:val="0023767B"/>
    <w:rsid w:val="002418C5"/>
    <w:rsid w:val="00243843"/>
    <w:rsid w:val="00243F27"/>
    <w:rsid w:val="00243FD8"/>
    <w:rsid w:val="002441C7"/>
    <w:rsid w:val="00246E15"/>
    <w:rsid w:val="00252E42"/>
    <w:rsid w:val="00267439"/>
    <w:rsid w:val="00267B78"/>
    <w:rsid w:val="00271B4F"/>
    <w:rsid w:val="00276B77"/>
    <w:rsid w:val="00276E7D"/>
    <w:rsid w:val="0028028D"/>
    <w:rsid w:val="002809D2"/>
    <w:rsid w:val="00284C59"/>
    <w:rsid w:val="0029022D"/>
    <w:rsid w:val="002A08DE"/>
    <w:rsid w:val="002B65A8"/>
    <w:rsid w:val="002C0437"/>
    <w:rsid w:val="002C63F6"/>
    <w:rsid w:val="002C7B9B"/>
    <w:rsid w:val="002D4B71"/>
    <w:rsid w:val="002D6C2C"/>
    <w:rsid w:val="002F10F6"/>
    <w:rsid w:val="003113A9"/>
    <w:rsid w:val="00313432"/>
    <w:rsid w:val="00315758"/>
    <w:rsid w:val="003163ED"/>
    <w:rsid w:val="00316A12"/>
    <w:rsid w:val="00320E45"/>
    <w:rsid w:val="00324FC1"/>
    <w:rsid w:val="00325D20"/>
    <w:rsid w:val="00330A4F"/>
    <w:rsid w:val="00330BA9"/>
    <w:rsid w:val="00332EFB"/>
    <w:rsid w:val="00333470"/>
    <w:rsid w:val="003442AE"/>
    <w:rsid w:val="0034449D"/>
    <w:rsid w:val="0035038F"/>
    <w:rsid w:val="003565E5"/>
    <w:rsid w:val="003606A5"/>
    <w:rsid w:val="00363C09"/>
    <w:rsid w:val="003713A2"/>
    <w:rsid w:val="00372349"/>
    <w:rsid w:val="0037525E"/>
    <w:rsid w:val="00382C10"/>
    <w:rsid w:val="00384E30"/>
    <w:rsid w:val="003927A9"/>
    <w:rsid w:val="00392A10"/>
    <w:rsid w:val="00394AF4"/>
    <w:rsid w:val="003A756D"/>
    <w:rsid w:val="003B10B0"/>
    <w:rsid w:val="003B12F9"/>
    <w:rsid w:val="003B2C58"/>
    <w:rsid w:val="003B3CF1"/>
    <w:rsid w:val="003B5A03"/>
    <w:rsid w:val="003B6C00"/>
    <w:rsid w:val="003C271E"/>
    <w:rsid w:val="003C4744"/>
    <w:rsid w:val="003C7FBC"/>
    <w:rsid w:val="003D4C05"/>
    <w:rsid w:val="003E10B7"/>
    <w:rsid w:val="003E3473"/>
    <w:rsid w:val="003E3CFF"/>
    <w:rsid w:val="003E5BEE"/>
    <w:rsid w:val="00403788"/>
    <w:rsid w:val="00403A33"/>
    <w:rsid w:val="004113C2"/>
    <w:rsid w:val="00413E57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6299"/>
    <w:rsid w:val="00447254"/>
    <w:rsid w:val="00455882"/>
    <w:rsid w:val="00464E52"/>
    <w:rsid w:val="004673F2"/>
    <w:rsid w:val="00484CF9"/>
    <w:rsid w:val="004864DA"/>
    <w:rsid w:val="00486FA2"/>
    <w:rsid w:val="00491D47"/>
    <w:rsid w:val="004A08FC"/>
    <w:rsid w:val="004A0951"/>
    <w:rsid w:val="004A4092"/>
    <w:rsid w:val="004A48CB"/>
    <w:rsid w:val="004A5E58"/>
    <w:rsid w:val="004B0D7A"/>
    <w:rsid w:val="004B4527"/>
    <w:rsid w:val="004B59E0"/>
    <w:rsid w:val="004C2774"/>
    <w:rsid w:val="004C5C65"/>
    <w:rsid w:val="004D1DBC"/>
    <w:rsid w:val="004E0601"/>
    <w:rsid w:val="004E2766"/>
    <w:rsid w:val="004E2B61"/>
    <w:rsid w:val="004E4987"/>
    <w:rsid w:val="004F4281"/>
    <w:rsid w:val="004F6EE2"/>
    <w:rsid w:val="005079B3"/>
    <w:rsid w:val="0052308B"/>
    <w:rsid w:val="00523634"/>
    <w:rsid w:val="0052586B"/>
    <w:rsid w:val="00561236"/>
    <w:rsid w:val="00561874"/>
    <w:rsid w:val="005645C1"/>
    <w:rsid w:val="005654CC"/>
    <w:rsid w:val="00570DC7"/>
    <w:rsid w:val="00577E45"/>
    <w:rsid w:val="00580E8E"/>
    <w:rsid w:val="00586B19"/>
    <w:rsid w:val="00590FF2"/>
    <w:rsid w:val="005B2360"/>
    <w:rsid w:val="005B2BBE"/>
    <w:rsid w:val="005B6C9B"/>
    <w:rsid w:val="005B6FF4"/>
    <w:rsid w:val="005B7001"/>
    <w:rsid w:val="005C3BC7"/>
    <w:rsid w:val="005C5E5D"/>
    <w:rsid w:val="005D1955"/>
    <w:rsid w:val="005D4C18"/>
    <w:rsid w:val="005D72AB"/>
    <w:rsid w:val="005E64F5"/>
    <w:rsid w:val="005F2953"/>
    <w:rsid w:val="00600B34"/>
    <w:rsid w:val="00601541"/>
    <w:rsid w:val="00603D1E"/>
    <w:rsid w:val="00606B23"/>
    <w:rsid w:val="00624649"/>
    <w:rsid w:val="006258BE"/>
    <w:rsid w:val="00626D86"/>
    <w:rsid w:val="0062766E"/>
    <w:rsid w:val="0063269A"/>
    <w:rsid w:val="006360D9"/>
    <w:rsid w:val="00642C60"/>
    <w:rsid w:val="00643B1C"/>
    <w:rsid w:val="00652BA3"/>
    <w:rsid w:val="00677475"/>
    <w:rsid w:val="00680600"/>
    <w:rsid w:val="00683728"/>
    <w:rsid w:val="00695D5A"/>
    <w:rsid w:val="00697339"/>
    <w:rsid w:val="006B1C30"/>
    <w:rsid w:val="006B5F34"/>
    <w:rsid w:val="006C66D2"/>
    <w:rsid w:val="006C7038"/>
    <w:rsid w:val="006D09D5"/>
    <w:rsid w:val="006D0F2C"/>
    <w:rsid w:val="006D64CB"/>
    <w:rsid w:val="006E0596"/>
    <w:rsid w:val="006F2E03"/>
    <w:rsid w:val="006F5ED1"/>
    <w:rsid w:val="00701C87"/>
    <w:rsid w:val="00706D98"/>
    <w:rsid w:val="007108F8"/>
    <w:rsid w:val="00711A75"/>
    <w:rsid w:val="00716B9E"/>
    <w:rsid w:val="007257E1"/>
    <w:rsid w:val="00727351"/>
    <w:rsid w:val="007436A3"/>
    <w:rsid w:val="0075086E"/>
    <w:rsid w:val="007521CE"/>
    <w:rsid w:val="007545E3"/>
    <w:rsid w:val="00756772"/>
    <w:rsid w:val="007606F3"/>
    <w:rsid w:val="007630B7"/>
    <w:rsid w:val="00770AA7"/>
    <w:rsid w:val="007729D1"/>
    <w:rsid w:val="00772D9A"/>
    <w:rsid w:val="00774104"/>
    <w:rsid w:val="00781982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E7411"/>
    <w:rsid w:val="007F3A6F"/>
    <w:rsid w:val="007F66C8"/>
    <w:rsid w:val="008115ED"/>
    <w:rsid w:val="00812939"/>
    <w:rsid w:val="008277AB"/>
    <w:rsid w:val="0083071B"/>
    <w:rsid w:val="008322B8"/>
    <w:rsid w:val="00834106"/>
    <w:rsid w:val="00834CD6"/>
    <w:rsid w:val="00836114"/>
    <w:rsid w:val="00842236"/>
    <w:rsid w:val="00843532"/>
    <w:rsid w:val="00855D7E"/>
    <w:rsid w:val="00855DE7"/>
    <w:rsid w:val="0086022B"/>
    <w:rsid w:val="008649A8"/>
    <w:rsid w:val="00872990"/>
    <w:rsid w:val="0087391D"/>
    <w:rsid w:val="00877B7A"/>
    <w:rsid w:val="00880D44"/>
    <w:rsid w:val="00886E53"/>
    <w:rsid w:val="00887973"/>
    <w:rsid w:val="008A1FCB"/>
    <w:rsid w:val="008A2B9D"/>
    <w:rsid w:val="008B59B5"/>
    <w:rsid w:val="008B611B"/>
    <w:rsid w:val="008C0CF4"/>
    <w:rsid w:val="008C6724"/>
    <w:rsid w:val="008C6B22"/>
    <w:rsid w:val="008D0064"/>
    <w:rsid w:val="008D014E"/>
    <w:rsid w:val="008E6478"/>
    <w:rsid w:val="008F1AD3"/>
    <w:rsid w:val="008F576F"/>
    <w:rsid w:val="009011F4"/>
    <w:rsid w:val="009044FD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5541"/>
    <w:rsid w:val="00980045"/>
    <w:rsid w:val="00980479"/>
    <w:rsid w:val="00982B57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158A"/>
    <w:rsid w:val="009D2A37"/>
    <w:rsid w:val="009D5B13"/>
    <w:rsid w:val="009D6790"/>
    <w:rsid w:val="009F5FD3"/>
    <w:rsid w:val="00A00CE0"/>
    <w:rsid w:val="00A2605F"/>
    <w:rsid w:val="00A272AB"/>
    <w:rsid w:val="00A360B8"/>
    <w:rsid w:val="00A3790C"/>
    <w:rsid w:val="00A4387E"/>
    <w:rsid w:val="00A46A93"/>
    <w:rsid w:val="00A5201C"/>
    <w:rsid w:val="00A57ACB"/>
    <w:rsid w:val="00A60CD4"/>
    <w:rsid w:val="00A635E0"/>
    <w:rsid w:val="00A6675A"/>
    <w:rsid w:val="00A679D0"/>
    <w:rsid w:val="00A7306B"/>
    <w:rsid w:val="00A82AE8"/>
    <w:rsid w:val="00AA0632"/>
    <w:rsid w:val="00AA200F"/>
    <w:rsid w:val="00AA4519"/>
    <w:rsid w:val="00AB5BFB"/>
    <w:rsid w:val="00AB626E"/>
    <w:rsid w:val="00AC2475"/>
    <w:rsid w:val="00AD26ED"/>
    <w:rsid w:val="00AD2ED3"/>
    <w:rsid w:val="00AE2862"/>
    <w:rsid w:val="00AE5AF7"/>
    <w:rsid w:val="00AE74A3"/>
    <w:rsid w:val="00AF2E61"/>
    <w:rsid w:val="00AF41B3"/>
    <w:rsid w:val="00B01B89"/>
    <w:rsid w:val="00B130D2"/>
    <w:rsid w:val="00B1713C"/>
    <w:rsid w:val="00B2493E"/>
    <w:rsid w:val="00B339E6"/>
    <w:rsid w:val="00B37E67"/>
    <w:rsid w:val="00B4147E"/>
    <w:rsid w:val="00B4519B"/>
    <w:rsid w:val="00B45F20"/>
    <w:rsid w:val="00B534D9"/>
    <w:rsid w:val="00B53E58"/>
    <w:rsid w:val="00B64862"/>
    <w:rsid w:val="00B72E66"/>
    <w:rsid w:val="00B8065F"/>
    <w:rsid w:val="00B90C08"/>
    <w:rsid w:val="00B91EAB"/>
    <w:rsid w:val="00B97F3E"/>
    <w:rsid w:val="00BA1D94"/>
    <w:rsid w:val="00BA7A0F"/>
    <w:rsid w:val="00BB61E8"/>
    <w:rsid w:val="00BC199F"/>
    <w:rsid w:val="00BC1C1A"/>
    <w:rsid w:val="00BC54C7"/>
    <w:rsid w:val="00BD34C1"/>
    <w:rsid w:val="00BE769E"/>
    <w:rsid w:val="00C1002C"/>
    <w:rsid w:val="00C1424E"/>
    <w:rsid w:val="00C14AAE"/>
    <w:rsid w:val="00C31EEB"/>
    <w:rsid w:val="00C343B1"/>
    <w:rsid w:val="00C421F3"/>
    <w:rsid w:val="00C57C7D"/>
    <w:rsid w:val="00C66375"/>
    <w:rsid w:val="00C830B9"/>
    <w:rsid w:val="00C84BA8"/>
    <w:rsid w:val="00C8553F"/>
    <w:rsid w:val="00C86FAC"/>
    <w:rsid w:val="00C871CF"/>
    <w:rsid w:val="00C950E7"/>
    <w:rsid w:val="00C96D8C"/>
    <w:rsid w:val="00C9700B"/>
    <w:rsid w:val="00CA721B"/>
    <w:rsid w:val="00CA7B4F"/>
    <w:rsid w:val="00CB129F"/>
    <w:rsid w:val="00CB3E74"/>
    <w:rsid w:val="00CC0A24"/>
    <w:rsid w:val="00CC5009"/>
    <w:rsid w:val="00CD389F"/>
    <w:rsid w:val="00CD6877"/>
    <w:rsid w:val="00CD767D"/>
    <w:rsid w:val="00CE3EB2"/>
    <w:rsid w:val="00D05175"/>
    <w:rsid w:val="00D11453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5100"/>
    <w:rsid w:val="00D6668F"/>
    <w:rsid w:val="00D71F7E"/>
    <w:rsid w:val="00D72752"/>
    <w:rsid w:val="00D728B4"/>
    <w:rsid w:val="00D75F23"/>
    <w:rsid w:val="00D80281"/>
    <w:rsid w:val="00D861C6"/>
    <w:rsid w:val="00D86ACC"/>
    <w:rsid w:val="00D92059"/>
    <w:rsid w:val="00D93F8C"/>
    <w:rsid w:val="00DB5428"/>
    <w:rsid w:val="00DB7057"/>
    <w:rsid w:val="00DC40BA"/>
    <w:rsid w:val="00DC76E4"/>
    <w:rsid w:val="00DC7895"/>
    <w:rsid w:val="00DD4B7E"/>
    <w:rsid w:val="00DD793D"/>
    <w:rsid w:val="00DE1054"/>
    <w:rsid w:val="00DE37F6"/>
    <w:rsid w:val="00DE4935"/>
    <w:rsid w:val="00DE4F46"/>
    <w:rsid w:val="00DE50A6"/>
    <w:rsid w:val="00DF13CD"/>
    <w:rsid w:val="00DF30D8"/>
    <w:rsid w:val="00E027D8"/>
    <w:rsid w:val="00E029EE"/>
    <w:rsid w:val="00E1063E"/>
    <w:rsid w:val="00E11A4A"/>
    <w:rsid w:val="00E262DA"/>
    <w:rsid w:val="00E33BB8"/>
    <w:rsid w:val="00E33E2A"/>
    <w:rsid w:val="00E41CDE"/>
    <w:rsid w:val="00E478BC"/>
    <w:rsid w:val="00E53AFB"/>
    <w:rsid w:val="00E641C1"/>
    <w:rsid w:val="00E660D3"/>
    <w:rsid w:val="00E67B92"/>
    <w:rsid w:val="00E72B5C"/>
    <w:rsid w:val="00E854B6"/>
    <w:rsid w:val="00E87207"/>
    <w:rsid w:val="00E8790B"/>
    <w:rsid w:val="00E91E60"/>
    <w:rsid w:val="00E9273F"/>
    <w:rsid w:val="00E92AF0"/>
    <w:rsid w:val="00E93D55"/>
    <w:rsid w:val="00EA081F"/>
    <w:rsid w:val="00EA23D4"/>
    <w:rsid w:val="00EA4E42"/>
    <w:rsid w:val="00EA76D9"/>
    <w:rsid w:val="00EA7BB5"/>
    <w:rsid w:val="00EC36D3"/>
    <w:rsid w:val="00ED3D44"/>
    <w:rsid w:val="00ED3DE2"/>
    <w:rsid w:val="00ED4179"/>
    <w:rsid w:val="00EE7F3E"/>
    <w:rsid w:val="00EF4889"/>
    <w:rsid w:val="00F03572"/>
    <w:rsid w:val="00F12F9E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1838"/>
    <w:rsid w:val="00F9258E"/>
    <w:rsid w:val="00F9605D"/>
    <w:rsid w:val="00F962AC"/>
    <w:rsid w:val="00F97BF3"/>
    <w:rsid w:val="00FA0939"/>
    <w:rsid w:val="00FA195E"/>
    <w:rsid w:val="00FA1F2C"/>
    <w:rsid w:val="00FA3209"/>
    <w:rsid w:val="00FA4D17"/>
    <w:rsid w:val="00FB55C0"/>
    <w:rsid w:val="00FC0819"/>
    <w:rsid w:val="00FC15D4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576A39"/>
  <w15:docId w15:val="{29BFDB9D-3F06-46D0-BFB3-74B151D6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561236"/>
    <w:rPr>
      <w:sz w:val="21"/>
      <w:szCs w:val="21"/>
    </w:rPr>
  </w:style>
  <w:style w:type="character" w:customStyle="1" w:styleId="WW8Num2z0">
    <w:name w:val="WW8Num2z0"/>
    <w:rsid w:val="00561236"/>
    <w:rPr>
      <w:b w:val="0"/>
      <w:sz w:val="21"/>
      <w:szCs w:val="21"/>
    </w:rPr>
  </w:style>
  <w:style w:type="character" w:customStyle="1" w:styleId="WW8Num3z0">
    <w:name w:val="WW8Num3z0"/>
    <w:rsid w:val="00561236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561236"/>
    <w:rPr>
      <w:rFonts w:ascii="OpenSymbol" w:hAnsi="OpenSymbol" w:cs="OpenSymbol"/>
    </w:rPr>
  </w:style>
  <w:style w:type="character" w:customStyle="1" w:styleId="WW8Num4z0">
    <w:name w:val="WW8Num4z0"/>
    <w:rsid w:val="00561236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561236"/>
    <w:rPr>
      <w:rFonts w:ascii="OpenSymbol" w:hAnsi="OpenSymbol" w:cs="OpenSymbol"/>
    </w:rPr>
  </w:style>
  <w:style w:type="character" w:customStyle="1" w:styleId="Absatz-Standardschriftart">
    <w:name w:val="Absatz-Standardschriftart"/>
    <w:rsid w:val="00561236"/>
  </w:style>
  <w:style w:type="character" w:customStyle="1" w:styleId="WW-Absatz-Standardschriftart">
    <w:name w:val="WW-Absatz-Standardschriftart"/>
    <w:rsid w:val="00561236"/>
  </w:style>
  <w:style w:type="character" w:customStyle="1" w:styleId="WW-Absatz-Standardschriftart1">
    <w:name w:val="WW-Absatz-Standardschriftart1"/>
    <w:rsid w:val="00561236"/>
  </w:style>
  <w:style w:type="character" w:customStyle="1" w:styleId="WW-Absatz-Standardschriftart11">
    <w:name w:val="WW-Absatz-Standardschriftart11"/>
    <w:rsid w:val="00561236"/>
  </w:style>
  <w:style w:type="character" w:customStyle="1" w:styleId="WW-Absatz-Standardschriftart111">
    <w:name w:val="WW-Absatz-Standardschriftart111"/>
    <w:rsid w:val="00561236"/>
  </w:style>
  <w:style w:type="character" w:customStyle="1" w:styleId="WW-Absatz-Standardschriftart1111">
    <w:name w:val="WW-Absatz-Standardschriftart1111"/>
    <w:rsid w:val="00561236"/>
  </w:style>
  <w:style w:type="character" w:customStyle="1" w:styleId="WW-Absatz-Standardschriftart11111">
    <w:name w:val="WW-Absatz-Standardschriftart11111"/>
    <w:rsid w:val="00561236"/>
  </w:style>
  <w:style w:type="character" w:customStyle="1" w:styleId="WW-Absatz-Standardschriftart111111">
    <w:name w:val="WW-Absatz-Standardschriftart111111"/>
    <w:rsid w:val="00561236"/>
  </w:style>
  <w:style w:type="character" w:customStyle="1" w:styleId="WW-Absatz-Standardschriftart1111111">
    <w:name w:val="WW-Absatz-Standardschriftart1111111"/>
    <w:rsid w:val="00561236"/>
  </w:style>
  <w:style w:type="character" w:customStyle="1" w:styleId="WW8Num5z0">
    <w:name w:val="WW8Num5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561236"/>
    <w:rPr>
      <w:b w:val="0"/>
      <w:i w:val="0"/>
      <w:sz w:val="20"/>
      <w:szCs w:val="20"/>
    </w:rPr>
  </w:style>
  <w:style w:type="character" w:customStyle="1" w:styleId="WW8Num9z0">
    <w:name w:val="WW8Num9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561236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561236"/>
    <w:rPr>
      <w:b w:val="0"/>
      <w:i w:val="0"/>
      <w:sz w:val="20"/>
      <w:szCs w:val="20"/>
    </w:rPr>
  </w:style>
  <w:style w:type="character" w:customStyle="1" w:styleId="WW8Num10z0">
    <w:name w:val="WW8Num10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561236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561236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561236"/>
    <w:rPr>
      <w:rFonts w:ascii="Wingdings" w:hAnsi="Wingdings"/>
    </w:rPr>
  </w:style>
  <w:style w:type="character" w:customStyle="1" w:styleId="WW8Num11z3">
    <w:name w:val="WW8Num11z3"/>
    <w:rsid w:val="00561236"/>
    <w:rPr>
      <w:rFonts w:ascii="Symbol" w:hAnsi="Symbol"/>
    </w:rPr>
  </w:style>
  <w:style w:type="character" w:customStyle="1" w:styleId="WW8Num11z4">
    <w:name w:val="WW8Num11z4"/>
    <w:rsid w:val="00561236"/>
    <w:rPr>
      <w:rFonts w:ascii="Courier New" w:hAnsi="Courier New" w:cs="Courier New"/>
    </w:rPr>
  </w:style>
  <w:style w:type="character" w:customStyle="1" w:styleId="WW8Num12z0">
    <w:name w:val="WW8Num12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561236"/>
    <w:rPr>
      <w:sz w:val="20"/>
      <w:szCs w:val="20"/>
    </w:rPr>
  </w:style>
  <w:style w:type="character" w:customStyle="1" w:styleId="WW8Num14z0">
    <w:name w:val="WW8Num14z0"/>
    <w:rsid w:val="00561236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561236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561236"/>
    <w:rPr>
      <w:rFonts w:ascii="Wingdings" w:hAnsi="Wingdings"/>
    </w:rPr>
  </w:style>
  <w:style w:type="character" w:customStyle="1" w:styleId="WW8Num14z3">
    <w:name w:val="WW8Num14z3"/>
    <w:rsid w:val="00561236"/>
    <w:rPr>
      <w:rFonts w:ascii="Symbol" w:hAnsi="Symbol"/>
    </w:rPr>
  </w:style>
  <w:style w:type="character" w:customStyle="1" w:styleId="WW8Num14z4">
    <w:name w:val="WW8Num14z4"/>
    <w:rsid w:val="00561236"/>
    <w:rPr>
      <w:rFonts w:ascii="Courier New" w:hAnsi="Courier New" w:cs="Courier New"/>
    </w:rPr>
  </w:style>
  <w:style w:type="character" w:customStyle="1" w:styleId="WW8Num15z0">
    <w:name w:val="WW8Num15z0"/>
    <w:rsid w:val="00561236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561236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561236"/>
    <w:rPr>
      <w:rFonts w:ascii="Wingdings" w:hAnsi="Wingdings"/>
    </w:rPr>
  </w:style>
  <w:style w:type="character" w:customStyle="1" w:styleId="WW8Num15z3">
    <w:name w:val="WW8Num15z3"/>
    <w:rsid w:val="00561236"/>
    <w:rPr>
      <w:rFonts w:ascii="Symbol" w:hAnsi="Symbol"/>
    </w:rPr>
  </w:style>
  <w:style w:type="character" w:customStyle="1" w:styleId="WW8Num15z4">
    <w:name w:val="WW8Num15z4"/>
    <w:rsid w:val="00561236"/>
    <w:rPr>
      <w:rFonts w:ascii="Courier New" w:hAnsi="Courier New" w:cs="Courier New"/>
    </w:rPr>
  </w:style>
  <w:style w:type="character" w:customStyle="1" w:styleId="WW8Num16z0">
    <w:name w:val="WW8Num16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561236"/>
    <w:rPr>
      <w:sz w:val="20"/>
      <w:szCs w:val="20"/>
    </w:rPr>
  </w:style>
  <w:style w:type="character" w:customStyle="1" w:styleId="WW8Num18z0">
    <w:name w:val="WW8Num18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561236"/>
    <w:rPr>
      <w:b w:val="0"/>
      <w:i w:val="0"/>
      <w:sz w:val="20"/>
      <w:szCs w:val="20"/>
    </w:rPr>
  </w:style>
  <w:style w:type="character" w:customStyle="1" w:styleId="WW8Num20z0">
    <w:name w:val="WW8Num20z0"/>
    <w:rsid w:val="00561236"/>
    <w:rPr>
      <w:sz w:val="20"/>
      <w:szCs w:val="20"/>
    </w:rPr>
  </w:style>
  <w:style w:type="character" w:customStyle="1" w:styleId="WW8Num21z0">
    <w:name w:val="WW8Num21z0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561236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561236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561236"/>
    <w:rPr>
      <w:rFonts w:ascii="Wingdings" w:hAnsi="Wingdings"/>
    </w:rPr>
  </w:style>
  <w:style w:type="character" w:customStyle="1" w:styleId="WW8Num22z3">
    <w:name w:val="WW8Num22z3"/>
    <w:rsid w:val="00561236"/>
    <w:rPr>
      <w:rFonts w:ascii="Symbol" w:hAnsi="Symbol"/>
    </w:rPr>
  </w:style>
  <w:style w:type="character" w:customStyle="1" w:styleId="WW8Num22z4">
    <w:name w:val="WW8Num22z4"/>
    <w:rsid w:val="00561236"/>
    <w:rPr>
      <w:rFonts w:ascii="Courier New" w:hAnsi="Courier New" w:cs="Courier New"/>
    </w:rPr>
  </w:style>
  <w:style w:type="character" w:customStyle="1" w:styleId="WW8Num23z0">
    <w:name w:val="WW8Num23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561236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561236"/>
    <w:rPr>
      <w:rFonts w:ascii="Wingdings" w:hAnsi="Wingdings"/>
    </w:rPr>
  </w:style>
  <w:style w:type="character" w:customStyle="1" w:styleId="WW8Num24z3">
    <w:name w:val="WW8Num24z3"/>
    <w:rsid w:val="00561236"/>
    <w:rPr>
      <w:rFonts w:ascii="Symbol" w:hAnsi="Symbol"/>
    </w:rPr>
  </w:style>
  <w:style w:type="character" w:customStyle="1" w:styleId="WW8Num24z4">
    <w:name w:val="WW8Num24z4"/>
    <w:rsid w:val="00561236"/>
    <w:rPr>
      <w:rFonts w:ascii="Courier New" w:hAnsi="Courier New" w:cs="Courier New"/>
    </w:rPr>
  </w:style>
  <w:style w:type="character" w:customStyle="1" w:styleId="WW-DefaultParagraphFont">
    <w:name w:val="WW-Default Paragraph Font"/>
    <w:rsid w:val="00561236"/>
  </w:style>
  <w:style w:type="character" w:customStyle="1" w:styleId="Teletype">
    <w:name w:val="Teletype"/>
    <w:rsid w:val="00561236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561236"/>
  </w:style>
  <w:style w:type="character" w:customStyle="1" w:styleId="Bullets">
    <w:name w:val="Bullets"/>
    <w:rsid w:val="00561236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561236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561236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561236"/>
    <w:pPr>
      <w:spacing w:after="120"/>
    </w:pPr>
  </w:style>
  <w:style w:type="paragraph" w:styleId="Naslov">
    <w:name w:val="Title"/>
    <w:basedOn w:val="Naslov1"/>
    <w:next w:val="Podnaslov"/>
    <w:qFormat/>
    <w:rsid w:val="00561236"/>
  </w:style>
  <w:style w:type="paragraph" w:styleId="Podnaslov">
    <w:name w:val="Subtitle"/>
    <w:basedOn w:val="Naslov1"/>
    <w:next w:val="Tijeloteksta"/>
    <w:qFormat/>
    <w:rsid w:val="00561236"/>
    <w:pPr>
      <w:jc w:val="center"/>
    </w:pPr>
    <w:rPr>
      <w:i/>
      <w:iCs/>
    </w:rPr>
  </w:style>
  <w:style w:type="paragraph" w:styleId="Popis">
    <w:name w:val="List"/>
    <w:basedOn w:val="Tijeloteksta"/>
    <w:rsid w:val="00561236"/>
    <w:rPr>
      <w:rFonts w:ascii="Arial" w:hAnsi="Arial" w:cs="Tahoma"/>
    </w:rPr>
  </w:style>
  <w:style w:type="paragraph" w:customStyle="1" w:styleId="Opis">
    <w:name w:val="Opis"/>
    <w:basedOn w:val="Normal"/>
    <w:rsid w:val="00561236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561236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561236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561236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561236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56123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56123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561236"/>
    <w:pPr>
      <w:suppressLineNumbers/>
    </w:pPr>
  </w:style>
  <w:style w:type="paragraph" w:customStyle="1" w:styleId="TableHeading">
    <w:name w:val="Table Heading"/>
    <w:basedOn w:val="TableContents"/>
    <w:rsid w:val="00561236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561236"/>
  </w:style>
  <w:style w:type="paragraph" w:customStyle="1" w:styleId="Sadrajitablice">
    <w:name w:val="Sadržaji tablice"/>
    <w:basedOn w:val="Normal"/>
    <w:rsid w:val="00561236"/>
    <w:pPr>
      <w:suppressLineNumbers/>
    </w:pPr>
  </w:style>
  <w:style w:type="paragraph" w:customStyle="1" w:styleId="Naslovtablice">
    <w:name w:val="Naslov tablice"/>
    <w:basedOn w:val="Sadrajitablice"/>
    <w:rsid w:val="00561236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F5AAD-00A9-4A4B-B6B4-8D2D805D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1099</Words>
  <Characters>6266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Sandra Crnković</cp:lastModifiedBy>
  <cp:revision>3</cp:revision>
  <cp:lastPrinted>2015-03-02T10:31:00Z</cp:lastPrinted>
  <dcterms:created xsi:type="dcterms:W3CDTF">2021-01-20T11:20:00Z</dcterms:created>
  <dcterms:modified xsi:type="dcterms:W3CDTF">2021-01-21T07:34:00Z</dcterms:modified>
</cp:coreProperties>
</file>