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51D247" w14:textId="77777777" w:rsidR="005654CC" w:rsidRPr="004E4987" w:rsidRDefault="005654CC" w:rsidP="001B264A">
      <w:pPr>
        <w:rPr>
          <w:sz w:val="28"/>
          <w:szCs w:val="28"/>
        </w:rPr>
      </w:pPr>
    </w:p>
    <w:p w14:paraId="09FCAC36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D6752DB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FE28116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F7F078D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77518EE6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0EE4164D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5F384E7B" w14:textId="081FDB93" w:rsidR="004E4987" w:rsidRPr="005E64F5" w:rsidRDefault="00F91A87" w:rsidP="00E53AFB">
      <w:pPr>
        <w:pStyle w:val="SubTitle1"/>
        <w:rPr>
          <w:b w:val="0"/>
          <w:sz w:val="28"/>
          <w:szCs w:val="28"/>
          <w:lang w:val="hr-HR"/>
        </w:rPr>
      </w:pPr>
      <w:r w:rsidRPr="00F91A87">
        <w:rPr>
          <w:snapToGrid/>
          <w:sz w:val="28"/>
          <w:szCs w:val="28"/>
          <w:lang w:val="hr-HR" w:eastAsia="ar-SA"/>
        </w:rPr>
        <w:t xml:space="preserve">za dodjelu financijske potpore udrugama iz područja zdravstva, socijale i preventive od interesa za Općinu Križ  u </w:t>
      </w:r>
      <w:r w:rsidR="006F161C">
        <w:rPr>
          <w:snapToGrid/>
          <w:sz w:val="28"/>
          <w:szCs w:val="28"/>
          <w:lang w:val="hr-HR" w:eastAsia="ar-SA"/>
        </w:rPr>
        <w:t>202</w:t>
      </w:r>
      <w:r w:rsidR="000002E0">
        <w:rPr>
          <w:snapToGrid/>
          <w:sz w:val="28"/>
          <w:szCs w:val="28"/>
          <w:lang w:val="hr-HR" w:eastAsia="ar-SA"/>
        </w:rPr>
        <w:t>1</w:t>
      </w:r>
      <w:r w:rsidR="00FD6750">
        <w:rPr>
          <w:snapToGrid/>
          <w:sz w:val="28"/>
          <w:szCs w:val="28"/>
          <w:lang w:val="hr-HR" w:eastAsia="ar-SA"/>
        </w:rPr>
        <w:t>.</w:t>
      </w:r>
      <w:r w:rsidRPr="00F91A87">
        <w:rPr>
          <w:snapToGrid/>
          <w:sz w:val="28"/>
          <w:szCs w:val="28"/>
          <w:lang w:val="hr-HR" w:eastAsia="ar-SA"/>
        </w:rPr>
        <w:t xml:space="preserve"> godini</w:t>
      </w:r>
    </w:p>
    <w:p w14:paraId="0E279B9B" w14:textId="77777777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14:paraId="20893166" w14:textId="1D5A6DD6"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0002E0">
        <w:rPr>
          <w:b w:val="0"/>
          <w:sz w:val="28"/>
          <w:szCs w:val="28"/>
          <w:lang w:val="hr-HR"/>
        </w:rPr>
        <w:t>25</w:t>
      </w:r>
      <w:r w:rsidR="005D72AB">
        <w:rPr>
          <w:b w:val="0"/>
          <w:sz w:val="28"/>
          <w:szCs w:val="28"/>
          <w:lang w:val="hr-HR"/>
        </w:rPr>
        <w:t>.</w:t>
      </w:r>
      <w:r w:rsidR="006F161C">
        <w:rPr>
          <w:b w:val="0"/>
          <w:sz w:val="28"/>
          <w:szCs w:val="28"/>
          <w:lang w:val="hr-HR"/>
        </w:rPr>
        <w:t xml:space="preserve"> </w:t>
      </w:r>
      <w:r w:rsidR="005D72AB">
        <w:rPr>
          <w:b w:val="0"/>
          <w:sz w:val="28"/>
          <w:szCs w:val="28"/>
          <w:lang w:val="hr-HR"/>
        </w:rPr>
        <w:t>0</w:t>
      </w:r>
      <w:r w:rsidR="000002E0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.</w:t>
      </w:r>
      <w:r w:rsidR="006F161C">
        <w:rPr>
          <w:b w:val="0"/>
          <w:sz w:val="28"/>
          <w:szCs w:val="28"/>
          <w:lang w:val="hr-HR"/>
        </w:rPr>
        <w:t xml:space="preserve"> 202</w:t>
      </w:r>
      <w:r w:rsidR="000002E0">
        <w:rPr>
          <w:b w:val="0"/>
          <w:sz w:val="28"/>
          <w:szCs w:val="28"/>
          <w:lang w:val="hr-HR"/>
        </w:rPr>
        <w:t>1</w:t>
      </w:r>
      <w:r w:rsidR="00FD6750">
        <w:rPr>
          <w:b w:val="0"/>
          <w:sz w:val="28"/>
          <w:szCs w:val="28"/>
          <w:lang w:val="hr-HR"/>
        </w:rPr>
        <w:t>.</w:t>
      </w:r>
    </w:p>
    <w:p w14:paraId="4A38D059" w14:textId="431A847A"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0002E0">
        <w:rPr>
          <w:b w:val="0"/>
          <w:sz w:val="28"/>
          <w:szCs w:val="28"/>
          <w:lang w:val="hr-HR"/>
        </w:rPr>
        <w:t>25</w:t>
      </w:r>
      <w:r w:rsidR="006F161C">
        <w:rPr>
          <w:b w:val="0"/>
          <w:sz w:val="28"/>
          <w:szCs w:val="28"/>
          <w:lang w:val="hr-HR"/>
        </w:rPr>
        <w:t>. 0</w:t>
      </w:r>
      <w:r w:rsidR="000002E0">
        <w:rPr>
          <w:b w:val="0"/>
          <w:sz w:val="28"/>
          <w:szCs w:val="28"/>
          <w:lang w:val="hr-HR"/>
        </w:rPr>
        <w:t>2</w:t>
      </w:r>
      <w:r w:rsidR="006F161C">
        <w:rPr>
          <w:b w:val="0"/>
          <w:sz w:val="28"/>
          <w:szCs w:val="28"/>
          <w:lang w:val="hr-HR"/>
        </w:rPr>
        <w:t>. 202</w:t>
      </w:r>
      <w:r w:rsidR="000002E0">
        <w:rPr>
          <w:b w:val="0"/>
          <w:sz w:val="28"/>
          <w:szCs w:val="28"/>
          <w:lang w:val="hr-HR"/>
        </w:rPr>
        <w:t>1</w:t>
      </w:r>
      <w:r w:rsidR="00FD6750">
        <w:rPr>
          <w:b w:val="0"/>
          <w:sz w:val="28"/>
          <w:szCs w:val="28"/>
          <w:lang w:val="hr-HR"/>
        </w:rPr>
        <w:t>.</w:t>
      </w:r>
    </w:p>
    <w:p w14:paraId="009DCC50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40B3D4B5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4DF3EDB5" w14:textId="5637D799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F91A87" w:rsidRPr="00F91A87">
        <w:rPr>
          <w:b/>
        </w:rPr>
        <w:t xml:space="preserve">Javni natječaj za dodjelu financijske potpore udrugama iz područja zdravstva, socijale i preventive od interesa za Općinu Križ  u </w:t>
      </w:r>
      <w:r w:rsidR="006F161C">
        <w:rPr>
          <w:b/>
        </w:rPr>
        <w:t>202</w:t>
      </w:r>
      <w:r w:rsidR="000002E0">
        <w:rPr>
          <w:b/>
        </w:rPr>
        <w:t>1</w:t>
      </w:r>
      <w:r w:rsidR="00FD6750">
        <w:rPr>
          <w:b/>
        </w:rPr>
        <w:t>.</w:t>
      </w:r>
      <w:r w:rsidR="00F91A87" w:rsidRPr="00F91A87">
        <w:rPr>
          <w:b/>
        </w:rPr>
        <w:t xml:space="preserve"> godini</w:t>
      </w:r>
    </w:p>
    <w:p w14:paraId="21F328C6" w14:textId="77777777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14:paraId="086FFC9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B3ACDDA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29F81497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2D3AAA04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3E992808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14A186D0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13BD8D1E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69DB6A2C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2185159E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099B1D00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1EB4513C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069D222C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5534AE60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6112822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1E17CD83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1233EF0A" w14:textId="77777777" w:rsidR="008271E6" w:rsidRDefault="008271E6" w:rsidP="003C271E">
      <w:pPr>
        <w:rPr>
          <w:rFonts w:ascii="Arial Narrow" w:eastAsia="Arial Unicode MS" w:hAnsi="Arial Narrow" w:cs="Arial"/>
          <w:b/>
          <w:bCs/>
        </w:rPr>
      </w:pPr>
    </w:p>
    <w:p w14:paraId="6D65FAF1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C58E51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95A6339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1B9D6BE2" w14:textId="77777777"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14:paraId="01407F6B" w14:textId="77777777"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2264D5D5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116C1B6F" w14:textId="77777777"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14:paraId="7B652223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14:paraId="7FCD4C49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1DB92BC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991BD4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5CFDDDC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F4762C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662DF5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6512DBE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3220F8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277F5F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189C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C80EF3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8A4452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6BC1C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B2EC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7C3FB8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5BE8A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4B786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806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7B9D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F24F1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1BB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3DE022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95E8F3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1689DF" w14:textId="77777777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14:paraId="79B3F0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4DB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804E5C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0667F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047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E2B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D1818B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63885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391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7DCDA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EF9C3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49E30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114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0D3D7C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47F7E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FE508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3AC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FDB9A8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A29E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F5CA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92C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B69781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C376C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B136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62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063D97B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3110A0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57B726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EB5E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26768AF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280561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FAD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A49E85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F3301D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898514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6DC3211C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EFF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F3014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634D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A54B1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718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0B66F0B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85450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B612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2CC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AD9D3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AE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407420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24B3DD66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498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750DF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578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AA720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61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D9F5D4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51AB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FEA67C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D23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51D74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CA54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298D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5C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0D9AAD8B" w14:textId="77777777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6ABC76D6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5B27EAD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25697162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F7B51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88449AA" w14:textId="77777777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005C2E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14:paraId="62DD0A67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54E50C60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B27D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63FA824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ADA1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5DB4A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AE8D7D2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C42A5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8585FC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10C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C8A50B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64AB6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11089A" w14:textId="540785E1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FD6750">
              <w:rPr>
                <w:rFonts w:ascii="Arial Narrow" w:eastAsia="Arial Unicode MS" w:hAnsi="Arial Narrow" w:cs="Arial"/>
              </w:rPr>
              <w:t>20</w:t>
            </w:r>
            <w:r w:rsidR="00107A3B">
              <w:rPr>
                <w:rFonts w:ascii="Arial Narrow" w:eastAsia="Arial Unicode MS" w:hAnsi="Arial Narrow" w:cs="Arial"/>
              </w:rPr>
              <w:t>20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E8E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61987A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4746E3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77342D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403AB95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75DB53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6BC7D5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1791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F80B21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E52A2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8E1792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FE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CE8863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3DDB2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0E229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D5F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80A1283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72632C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534B61" w14:textId="040CC06A" w:rsidR="00CE3EB2" w:rsidRPr="00316A12" w:rsidRDefault="00CE3EB2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FD6750">
              <w:rPr>
                <w:rFonts w:ascii="Arial Narrow" w:eastAsia="Arial Unicode MS" w:hAnsi="Arial Narrow" w:cs="Arial"/>
              </w:rPr>
              <w:t>20</w:t>
            </w:r>
            <w:r w:rsidR="000002E0">
              <w:rPr>
                <w:rFonts w:ascii="Arial Narrow" w:eastAsia="Arial Unicode MS" w:hAnsi="Arial Narrow" w:cs="Arial"/>
              </w:rPr>
              <w:t>20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8B2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66BE66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751709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01A03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3A8C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59A4E5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72B338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522EDB" w14:textId="77777777"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14:paraId="7EDC5448" w14:textId="7C6CE759" w:rsidR="00B1713C" w:rsidRPr="008649A8" w:rsidRDefault="00B1713C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0002E0">
              <w:rPr>
                <w:rFonts w:ascii="Arial Narrow" w:eastAsia="Arial Unicode MS" w:hAnsi="Arial Narrow" w:cs="Arial"/>
                <w:i/>
              </w:rPr>
              <w:t>19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FD6750">
              <w:rPr>
                <w:rFonts w:ascii="Arial Narrow" w:eastAsia="Arial Unicode MS" w:hAnsi="Arial Narrow" w:cs="Arial"/>
                <w:i/>
              </w:rPr>
              <w:t>20</w:t>
            </w:r>
            <w:r w:rsidR="000002E0">
              <w:rPr>
                <w:rFonts w:ascii="Arial Narrow" w:eastAsia="Arial Unicode MS" w:hAnsi="Arial Narrow" w:cs="Arial"/>
                <w:i/>
              </w:rPr>
              <w:t>20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401D6DD8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F12B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DEFB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3830D7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5A75BC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077BB54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C5A528B" w14:textId="77777777"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05E9E8E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BDF05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779DB5" w14:textId="77777777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14:paraId="1DCE932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85F3F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58AEDB8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2C3049F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F0C4F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C12A9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F48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D2D634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34740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21420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E25D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B3EE2C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47201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A614A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21FE8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870142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8E711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954AD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3BD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3E72F93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C0EE1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7B83E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F5B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A0816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18D2AC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6FA2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6C88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A8D924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42A1E1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48EE35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74D4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CAD71F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2CCE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EB521F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A3C7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EAA8EE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FA3CC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FA06D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5459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2FF7A0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3871A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6E0A8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6F9F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F9D75B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F9328A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14A35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BE85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A47C55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925EC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0BD1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37D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C6C6CB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6A360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A796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553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5C2BC1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313CD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6B743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4C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8EFD68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B7CC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2853EB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83E6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5BB583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06E23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20857C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C068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58372B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34B2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AD645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997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CD61D1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D44E0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C1B53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1B69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98D570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5CBB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055B0A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25897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75E20DC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51380F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E062FA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1EE4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8C0DAF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1F6B5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64E2A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74361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174386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9D4A5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38C051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DAC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68890A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A5543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9B7DE4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7398678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lastRenderedPageBreak/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88024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8C4411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237ED7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C5BBDA" w14:textId="77777777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607DE6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01A6E2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6C074B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14:paraId="67EE44F4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A9621" w14:textId="77777777"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DDEF8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D84418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B92570" w14:textId="77777777"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14:paraId="334F0181" w14:textId="77777777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31C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6E85A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F973A6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D69394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A5D2519" w14:textId="77777777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E4E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0439DC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4E5E2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D3D29C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1E900C0E" w14:textId="77777777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32C1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D59076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2B24D1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30347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3A5430D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7DDC5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B2BC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4A7AC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902A79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E2127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AB30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E2C094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548166C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E4EE3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3154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A3730B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021207D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4FDA6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7A3E31" w14:textId="77777777"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AE0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D7D566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256EF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8DD44A" w14:textId="77777777"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CD9A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39B41B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68EAFC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0BB4AA" w14:textId="77777777"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14:paraId="0C1EC5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77BD87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3469D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CE0419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0117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2BE384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299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D02AC1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B8AC6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777CFB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7D1722B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90880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C0669D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D7399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B870E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09D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A67C8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9CF3D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4291A2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9E5AB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4CA797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16D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6A1D1FF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94A947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2EFFEF" w14:textId="77777777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93AB80C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FD351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DACB07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B3744E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81CD45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3022A28F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BEF9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06B40F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C31EB7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7E395B" w14:textId="77777777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6BB8AC7B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7DC3C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1DF770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BDDDDA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F4AEB6" w14:textId="77777777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2BC5505" w14:textId="77777777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10A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5EDB68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167ACE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721072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3219C3E1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818149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9B897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3B686D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21E2D5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07D8E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261F8D5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C692E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DBC66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573C3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AD681C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FF67A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24FF3A6B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E5FE2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311EB1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7351FA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1CD050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08DDE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35E8A19E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0DA42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720970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10A72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5A7B8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1A1CB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A365F4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FF11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2212C2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2D630DE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F35ACE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F431E" w14:textId="77777777"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14:paraId="21EE84CE" w14:textId="77777777"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9A16F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6AAA933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9CE1B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4C491" w14:textId="77777777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5B195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31201A8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29DDF8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356822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24E8AFB4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94D95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5F0F168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D64A2B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E8400B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B977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3F5840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6A0132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BC898B" w14:textId="77777777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4232D704" w14:textId="77777777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77F14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3D32BC3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6F897F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FAAD32" w14:textId="77777777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14:paraId="4F51CF50" w14:textId="77777777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28E16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51DB2D5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8B0A81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1EB38E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03A103E" w14:textId="77777777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866B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E8DDB1C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14:paraId="531BB10A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EDC58A5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3ADD0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30FF4F4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635202A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1FB7D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D078012" w14:textId="77777777" w:rsidTr="001D71FE">
        <w:tc>
          <w:tcPr>
            <w:tcW w:w="3415" w:type="dxa"/>
            <w:shd w:val="clear" w:color="auto" w:fill="auto"/>
            <w:vAlign w:val="center"/>
          </w:tcPr>
          <w:p w14:paraId="46418BDB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B9F2933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3FC5ECD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3CD86B7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7EB5BC58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43C8EF02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E85E99C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1EB338E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5FBCE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DDE7202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C8A83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0B2A88D5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6725B10A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C05C08C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3B894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9D00A99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1116FF24" w14:textId="77777777">
        <w:tc>
          <w:tcPr>
            <w:tcW w:w="360" w:type="dxa"/>
            <w:shd w:val="clear" w:color="auto" w:fill="auto"/>
            <w:vAlign w:val="center"/>
          </w:tcPr>
          <w:p w14:paraId="3D338AC4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F4C5A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C012004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361517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D3F2D0" w14:textId="4D15BB6E" w:rsidR="00E11A4A" w:rsidRPr="005D72AB" w:rsidRDefault="006F161C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0002E0">
              <w:rPr>
                <w:rFonts w:ascii="Arial Narrow" w:hAnsi="Arial Narrow" w:cs="Arial"/>
                <w:b/>
              </w:rPr>
              <w:t>1</w:t>
            </w:r>
            <w:r w:rsidR="00FD6750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3A46B8EF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EA7F2" w14:textId="77777777" w:rsidR="00845521" w:rsidRDefault="00845521">
      <w:r>
        <w:separator/>
      </w:r>
    </w:p>
  </w:endnote>
  <w:endnote w:type="continuationSeparator" w:id="0">
    <w:p w14:paraId="74458B16" w14:textId="77777777" w:rsidR="00845521" w:rsidRDefault="008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D913" w14:textId="77777777" w:rsidR="00A5201C" w:rsidRDefault="00AC248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1E6">
      <w:rPr>
        <w:noProof/>
      </w:rPr>
      <w:t>5</w:t>
    </w:r>
    <w:r>
      <w:rPr>
        <w:noProof/>
      </w:rPr>
      <w:fldChar w:fldCharType="end"/>
    </w:r>
  </w:p>
  <w:p w14:paraId="10F19DB3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BB7D" w14:textId="77777777" w:rsidR="00A5201C" w:rsidRDefault="00A5201C">
    <w:pPr>
      <w:pStyle w:val="Podnoje"/>
      <w:jc w:val="right"/>
    </w:pPr>
  </w:p>
  <w:p w14:paraId="5E29970E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F2E5" w14:textId="77777777" w:rsidR="00845521" w:rsidRDefault="00845521">
      <w:r>
        <w:separator/>
      </w:r>
    </w:p>
  </w:footnote>
  <w:footnote w:type="continuationSeparator" w:id="0">
    <w:p w14:paraId="17346229" w14:textId="77777777" w:rsidR="00845521" w:rsidRDefault="008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8747" w14:textId="77777777" w:rsidR="00A5201C" w:rsidRDefault="00A5201C" w:rsidP="003163ED">
    <w:pPr>
      <w:pStyle w:val="Zaglavlje"/>
    </w:pPr>
  </w:p>
  <w:p w14:paraId="650D9704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9905" w14:textId="77777777" w:rsidR="00F72F12" w:rsidRDefault="00F72F12">
    <w:pPr>
      <w:pStyle w:val="Zaglavlje"/>
    </w:pPr>
  </w:p>
  <w:p w14:paraId="6CE31DB8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2E0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B7AD9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07A3B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76FE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161C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1E6"/>
    <w:rsid w:val="008277AB"/>
    <w:rsid w:val="0083071B"/>
    <w:rsid w:val="008322B8"/>
    <w:rsid w:val="00834106"/>
    <w:rsid w:val="00834CD6"/>
    <w:rsid w:val="00836114"/>
    <w:rsid w:val="00842236"/>
    <w:rsid w:val="00843532"/>
    <w:rsid w:val="00845521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14A0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B4CFA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74957"/>
    <w:rsid w:val="00A82AE8"/>
    <w:rsid w:val="00AA0632"/>
    <w:rsid w:val="00AA200F"/>
    <w:rsid w:val="00AA4519"/>
    <w:rsid w:val="00AB5BFB"/>
    <w:rsid w:val="00AB626E"/>
    <w:rsid w:val="00AC248B"/>
    <w:rsid w:val="00AC6953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39C3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1A87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D675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2230A4"/>
  <w15:docId w15:val="{2E82A867-174A-4E89-94BB-2595D21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7447-208E-4B8E-878B-B61AC542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4</cp:revision>
  <cp:lastPrinted>2015-03-02T10:31:00Z</cp:lastPrinted>
  <dcterms:created xsi:type="dcterms:W3CDTF">2021-01-21T07:26:00Z</dcterms:created>
  <dcterms:modified xsi:type="dcterms:W3CDTF">2021-02-16T08:43:00Z</dcterms:modified>
</cp:coreProperties>
</file>