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42AE" w:rsidRPr="002A54BE" w:rsidRDefault="002A54BE" w:rsidP="002A54BE">
      <w:pPr>
        <w:pStyle w:val="SubTitle1"/>
        <w:jc w:val="left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PROGRAMA/PROJEKTA</w:t>
      </w:r>
    </w:p>
    <w:p w:rsidR="00FC0819" w:rsidRPr="005E64F5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p w:rsidR="00092880" w:rsidRDefault="003D4C05" w:rsidP="00074B02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 xml:space="preserve">:  </w:t>
      </w: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539"/>
        <w:gridCol w:w="1125"/>
        <w:gridCol w:w="284"/>
        <w:gridCol w:w="9"/>
        <w:gridCol w:w="850"/>
        <w:gridCol w:w="216"/>
        <w:gridCol w:w="201"/>
        <w:gridCol w:w="141"/>
        <w:gridCol w:w="1276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403C85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predsjednik/-ca, direktor/-ica)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26C59" w:rsidRDefault="00626C59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626C59" w:rsidP="00626C5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660181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ED8" w:rsidRPr="00B64862" w:rsidRDefault="008974BE" w:rsidP="00705ED8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8974BE" w:rsidRPr="00B64862" w:rsidRDefault="008974BE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46" w:rsidRPr="00B64862" w:rsidRDefault="00FC6C46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705ED8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6E3D72">
              <w:rPr>
                <w:rFonts w:ascii="Arial Narrow" w:eastAsia="Arial Unicode MS" w:hAnsi="Arial Narrow" w:cs="Arial"/>
              </w:rPr>
              <w:t>201</w:t>
            </w:r>
            <w:r w:rsidR="00685BB0">
              <w:rPr>
                <w:rFonts w:ascii="Arial Narrow" w:eastAsia="Arial Unicode MS" w:hAnsi="Arial Narrow" w:cs="Arial"/>
              </w:rPr>
              <w:t>8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554A86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9A1FEE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554A86" w:rsidP="00554A8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</w:tbl>
    <w:p w:rsidR="002A54BE" w:rsidRDefault="002A54BE" w:rsidP="00CE3EB2">
      <w:pPr>
        <w:snapToGrid w:val="0"/>
        <w:jc w:val="center"/>
        <w:rPr>
          <w:rFonts w:ascii="Arial Narrow" w:eastAsia="Arial Unicode MS" w:hAnsi="Arial Narrow" w:cs="Arial"/>
          <w:sz w:val="22"/>
          <w:szCs w:val="22"/>
        </w:rPr>
        <w:sectPr w:rsidR="002A54BE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98"/>
        <w:gridCol w:w="837"/>
        <w:gridCol w:w="561"/>
        <w:gridCol w:w="191"/>
        <w:gridCol w:w="881"/>
        <w:gridCol w:w="12"/>
        <w:gridCol w:w="59"/>
        <w:gridCol w:w="811"/>
        <w:gridCol w:w="289"/>
        <w:gridCol w:w="25"/>
        <w:gridCol w:w="826"/>
        <w:gridCol w:w="267"/>
        <w:gridCol w:w="910"/>
        <w:gridCol w:w="704"/>
        <w:gridCol w:w="2207"/>
      </w:tblGrid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6E3D72">
              <w:rPr>
                <w:rFonts w:ascii="Arial Narrow" w:eastAsia="Arial Unicode MS" w:hAnsi="Arial Narrow" w:cs="Arial"/>
              </w:rPr>
              <w:t>201</w:t>
            </w:r>
            <w:r w:rsidR="00685BB0">
              <w:rPr>
                <w:rFonts w:ascii="Arial Narrow" w:eastAsia="Arial Unicode MS" w:hAnsi="Arial Narrow" w:cs="Arial"/>
              </w:rPr>
              <w:t>8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9A1FE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t>uključena na provedbi projekata/programa u trenutku prijave na ovaj natječaj</w:t>
            </w:r>
          </w:p>
        </w:tc>
        <w:tc>
          <w:tcPr>
            <w:tcW w:w="6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BB468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B64862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6E3D72">
              <w:rPr>
                <w:rFonts w:ascii="Arial Narrow" w:eastAsia="Arial Unicode MS" w:hAnsi="Arial Narrow" w:cs="Arial"/>
                <w:i/>
              </w:rPr>
              <w:t>201</w:t>
            </w:r>
            <w:r w:rsidR="00685BB0">
              <w:rPr>
                <w:rFonts w:ascii="Arial Narrow" w:eastAsia="Arial Unicode MS" w:hAnsi="Arial Narrow" w:cs="Arial"/>
                <w:i/>
              </w:rPr>
              <w:t>7</w:t>
            </w:r>
            <w:r w:rsidR="006E3D72">
              <w:rPr>
                <w:rFonts w:ascii="Arial Narrow" w:eastAsia="Arial Unicode MS" w:hAnsi="Arial Narrow" w:cs="Arial"/>
                <w:i/>
              </w:rPr>
              <w:t>. i 201</w:t>
            </w:r>
            <w:r w:rsidR="00685BB0">
              <w:rPr>
                <w:rFonts w:ascii="Arial Narrow" w:eastAsia="Arial Unicode MS" w:hAnsi="Arial Narrow" w:cs="Arial"/>
                <w:i/>
              </w:rPr>
              <w:t>8</w:t>
            </w:r>
            <w:bookmarkStart w:id="0" w:name="_GoBack"/>
            <w:bookmarkEnd w:id="0"/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58A" w:rsidRPr="006A356A" w:rsidRDefault="009D158A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5E273B" w:rsidRDefault="00E1063E" w:rsidP="009A1FEE">
            <w:pPr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FF279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120FF1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="00120FF1">
              <w:rPr>
                <w:rFonts w:ascii="Arial Narrow" w:eastAsia="Arial Unicode MS" w:hAnsi="Arial Narrow" w:cs="Arial"/>
                <w:i/>
              </w:rPr>
              <w:t>100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120FF1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ECA" w:rsidRDefault="001D4EC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3C9" w:rsidRPr="009842F4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B21AC2" w:rsidRDefault="00711A75" w:rsidP="00705ED8">
            <w:pPr>
              <w:pStyle w:val="Odlomakpopisa"/>
              <w:snapToGrid w:val="0"/>
              <w:ind w:left="39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923C9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3C9" w:rsidRPr="000D69D6" w:rsidRDefault="009923C9" w:rsidP="000D69D6">
            <w:pPr>
              <w:tabs>
                <w:tab w:val="left" w:pos="375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705ED8" w:rsidRDefault="009923C9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23C9" w:rsidRPr="00D51A16" w:rsidRDefault="009923C9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C61403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1AC2" w:rsidRDefault="00B21AC2" w:rsidP="00B21AC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705ED8" w:rsidRDefault="00B21AC2" w:rsidP="00705ED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D51A16" w:rsidRDefault="00B21AC2" w:rsidP="00C6140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606B23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Pr="005E64F5">
              <w:rPr>
                <w:rFonts w:ascii="Arial Narrow" w:hAnsi="Arial Narrow"/>
              </w:rPr>
              <w:t>programa/projekta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B21AC2" w:rsidRPr="00606B23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(upisati ime, prezime i ukratko iskustva)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6F49" w:rsidRDefault="00842D8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Pr="005E64F5">
              <w:rPr>
                <w:rFonts w:ascii="Arial Narrow" w:hAnsi="Arial Narrow"/>
              </w:rPr>
              <w:t>programa/projekta</w:t>
            </w:r>
          </w:p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(navesti za sve organizacije)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21AC2" w:rsidRPr="00C86FAC" w:rsidRDefault="00B21AC2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C86FAC">
              <w:rPr>
                <w:rFonts w:ascii="Arial Narrow" w:eastAsia="Arial Unicode MS" w:hAnsi="Arial Narrow" w:cs="Arial"/>
                <w:i/>
              </w:rPr>
              <w:t xml:space="preserve"> (upisati ime, prezime i područje stručnog djelovanja)</w:t>
            </w:r>
          </w:p>
        </w:tc>
        <w:tc>
          <w:tcPr>
            <w:tcW w:w="699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5B01A3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BE769E" w:rsidRDefault="00B21AC2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(ako je primjenjivo) provede predloženi </w:t>
            </w:r>
            <w:r w:rsidRPr="005E64F5">
              <w:rPr>
                <w:rFonts w:ascii="Arial Narrow" w:hAnsi="Arial Narrow"/>
              </w:rPr>
              <w:t>program/projekt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(</w:t>
            </w:r>
            <w:r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9842F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21AC2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21AC2" w:rsidRDefault="00B21AC2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7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21AC2" w:rsidRPr="000B7914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 xml:space="preserve"> te informirati širu javnost o tijeku provedbe i rezultatima </w:t>
            </w:r>
            <w:r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21AC2" w:rsidRPr="009842F4" w:rsidTr="0083071B">
        <w:trPr>
          <w:trHeight w:val="108"/>
        </w:trPr>
        <w:tc>
          <w:tcPr>
            <w:tcW w:w="100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1AC2" w:rsidRPr="001B4E88" w:rsidRDefault="00B21AC2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2A54B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982B5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6E3D7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2A54BE">
      <w:type w:val="continuous"/>
      <w:pgSz w:w="11906" w:h="16838" w:code="9"/>
      <w:pgMar w:top="1134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A9A" w:rsidRDefault="00325A9A">
      <w:r>
        <w:separator/>
      </w:r>
    </w:p>
  </w:endnote>
  <w:endnote w:type="continuationSeparator" w:id="0">
    <w:p w:rsidR="00325A9A" w:rsidRDefault="003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3" w:rsidRDefault="00325A9A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3D72">
      <w:rPr>
        <w:noProof/>
      </w:rPr>
      <w:t>4</w:t>
    </w:r>
    <w:r>
      <w:rPr>
        <w:noProof/>
      </w:rPr>
      <w:fldChar w:fldCharType="end"/>
    </w:r>
  </w:p>
  <w:p w:rsidR="00C61403" w:rsidRDefault="00C614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5735"/>
      <w:docPartObj>
        <w:docPartGallery w:val="Page Numbers (Bottom of Page)"/>
        <w:docPartUnique/>
      </w:docPartObj>
    </w:sdtPr>
    <w:sdtEndPr/>
    <w:sdtContent>
      <w:p w:rsidR="00C61403" w:rsidRDefault="00325A9A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3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1403" w:rsidRDefault="00C614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A9A" w:rsidRDefault="00325A9A">
      <w:r>
        <w:separator/>
      </w:r>
    </w:p>
  </w:footnote>
  <w:footnote w:type="continuationSeparator" w:id="0">
    <w:p w:rsidR="00325A9A" w:rsidRDefault="0032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3" w:rsidRDefault="00C61403" w:rsidP="003163ED">
    <w:pPr>
      <w:pStyle w:val="Zaglavlje"/>
    </w:pPr>
  </w:p>
  <w:p w:rsidR="00C61403" w:rsidRPr="00D23DF2" w:rsidRDefault="00C6140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403" w:rsidRDefault="00C61403">
    <w:pPr>
      <w:pStyle w:val="Zaglavlje"/>
    </w:pPr>
  </w:p>
  <w:p w:rsidR="00C61403" w:rsidRDefault="00C614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7267CF"/>
    <w:multiLevelType w:val="hybridMultilevel"/>
    <w:tmpl w:val="66F07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3DCB45F4"/>
    <w:multiLevelType w:val="hybridMultilevel"/>
    <w:tmpl w:val="8F38C5A6"/>
    <w:lvl w:ilvl="0" w:tplc="37CCDBB2">
      <w:start w:val="6"/>
      <w:numFmt w:val="bullet"/>
      <w:lvlText w:val="-"/>
      <w:lvlJc w:val="left"/>
      <w:pPr>
        <w:ind w:left="390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33F2"/>
    <w:multiLevelType w:val="hybridMultilevel"/>
    <w:tmpl w:val="F9A83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4193"/>
    <w:rsid w:val="00055786"/>
    <w:rsid w:val="000639FA"/>
    <w:rsid w:val="00066EFC"/>
    <w:rsid w:val="000675D4"/>
    <w:rsid w:val="00070F0D"/>
    <w:rsid w:val="00074133"/>
    <w:rsid w:val="00074B02"/>
    <w:rsid w:val="00084671"/>
    <w:rsid w:val="00090719"/>
    <w:rsid w:val="00092880"/>
    <w:rsid w:val="00092B08"/>
    <w:rsid w:val="00093460"/>
    <w:rsid w:val="0009462D"/>
    <w:rsid w:val="00094843"/>
    <w:rsid w:val="000A18FE"/>
    <w:rsid w:val="000A4004"/>
    <w:rsid w:val="000B40D3"/>
    <w:rsid w:val="000B6F49"/>
    <w:rsid w:val="000B7914"/>
    <w:rsid w:val="000C4270"/>
    <w:rsid w:val="000C498B"/>
    <w:rsid w:val="000D09F0"/>
    <w:rsid w:val="000D69D6"/>
    <w:rsid w:val="000D7717"/>
    <w:rsid w:val="000D79B5"/>
    <w:rsid w:val="000E06D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0FF1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234"/>
    <w:rsid w:val="001C0B68"/>
    <w:rsid w:val="001C517C"/>
    <w:rsid w:val="001D4ECA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189C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A54BE"/>
    <w:rsid w:val="002B65A8"/>
    <w:rsid w:val="002C0437"/>
    <w:rsid w:val="002C63F6"/>
    <w:rsid w:val="002C7B9B"/>
    <w:rsid w:val="002D4B71"/>
    <w:rsid w:val="002D6C2C"/>
    <w:rsid w:val="002F10F6"/>
    <w:rsid w:val="003113A9"/>
    <w:rsid w:val="003152ED"/>
    <w:rsid w:val="00315758"/>
    <w:rsid w:val="003163ED"/>
    <w:rsid w:val="00316A12"/>
    <w:rsid w:val="00320E45"/>
    <w:rsid w:val="00324FC1"/>
    <w:rsid w:val="00325A9A"/>
    <w:rsid w:val="00325AD9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3D15"/>
    <w:rsid w:val="003B5A03"/>
    <w:rsid w:val="003B6C00"/>
    <w:rsid w:val="003C271E"/>
    <w:rsid w:val="003C4744"/>
    <w:rsid w:val="003C4EE9"/>
    <w:rsid w:val="003D4C05"/>
    <w:rsid w:val="003E10B7"/>
    <w:rsid w:val="003E3473"/>
    <w:rsid w:val="003E3CFF"/>
    <w:rsid w:val="003E502C"/>
    <w:rsid w:val="003E7C50"/>
    <w:rsid w:val="00401D2A"/>
    <w:rsid w:val="00403788"/>
    <w:rsid w:val="00403A33"/>
    <w:rsid w:val="00403C85"/>
    <w:rsid w:val="00405BD8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28A3"/>
    <w:rsid w:val="00455882"/>
    <w:rsid w:val="00464E52"/>
    <w:rsid w:val="00466BB7"/>
    <w:rsid w:val="004673F2"/>
    <w:rsid w:val="00484CF9"/>
    <w:rsid w:val="004864DA"/>
    <w:rsid w:val="0048663F"/>
    <w:rsid w:val="00486FA2"/>
    <w:rsid w:val="004875DC"/>
    <w:rsid w:val="004A08FC"/>
    <w:rsid w:val="004A0951"/>
    <w:rsid w:val="004A2F70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110EF"/>
    <w:rsid w:val="0052308B"/>
    <w:rsid w:val="00523634"/>
    <w:rsid w:val="0052586B"/>
    <w:rsid w:val="005315E4"/>
    <w:rsid w:val="00554A86"/>
    <w:rsid w:val="00561236"/>
    <w:rsid w:val="00561874"/>
    <w:rsid w:val="005645C1"/>
    <w:rsid w:val="005654CC"/>
    <w:rsid w:val="00570DC7"/>
    <w:rsid w:val="00571846"/>
    <w:rsid w:val="00572C32"/>
    <w:rsid w:val="005773A1"/>
    <w:rsid w:val="00577E45"/>
    <w:rsid w:val="00580E8E"/>
    <w:rsid w:val="00586B19"/>
    <w:rsid w:val="00590FF2"/>
    <w:rsid w:val="005A0BB6"/>
    <w:rsid w:val="005B01A3"/>
    <w:rsid w:val="005B0F78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E06A8"/>
    <w:rsid w:val="005E273B"/>
    <w:rsid w:val="005E3E87"/>
    <w:rsid w:val="005E64F5"/>
    <w:rsid w:val="005F2953"/>
    <w:rsid w:val="00600B34"/>
    <w:rsid w:val="00601541"/>
    <w:rsid w:val="00603D1E"/>
    <w:rsid w:val="00606B23"/>
    <w:rsid w:val="00614C5A"/>
    <w:rsid w:val="00624649"/>
    <w:rsid w:val="006258BE"/>
    <w:rsid w:val="00626C59"/>
    <w:rsid w:val="00626D86"/>
    <w:rsid w:val="0062766E"/>
    <w:rsid w:val="0063269A"/>
    <w:rsid w:val="006360D9"/>
    <w:rsid w:val="00642C60"/>
    <w:rsid w:val="00643B1C"/>
    <w:rsid w:val="00652BA3"/>
    <w:rsid w:val="00660181"/>
    <w:rsid w:val="00677475"/>
    <w:rsid w:val="00680600"/>
    <w:rsid w:val="00683728"/>
    <w:rsid w:val="00685BB0"/>
    <w:rsid w:val="00695D5A"/>
    <w:rsid w:val="00697339"/>
    <w:rsid w:val="006A356A"/>
    <w:rsid w:val="006B1C30"/>
    <w:rsid w:val="006B5F34"/>
    <w:rsid w:val="006C66D2"/>
    <w:rsid w:val="006C7038"/>
    <w:rsid w:val="006D09D5"/>
    <w:rsid w:val="006D0F2C"/>
    <w:rsid w:val="006D64CB"/>
    <w:rsid w:val="006E0596"/>
    <w:rsid w:val="006E3D72"/>
    <w:rsid w:val="006F2E03"/>
    <w:rsid w:val="006F5ED1"/>
    <w:rsid w:val="00701C87"/>
    <w:rsid w:val="00701DDA"/>
    <w:rsid w:val="00705ED8"/>
    <w:rsid w:val="00706D98"/>
    <w:rsid w:val="007108F8"/>
    <w:rsid w:val="00711A75"/>
    <w:rsid w:val="00716B9E"/>
    <w:rsid w:val="007219A3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647F3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7F7271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2D87"/>
    <w:rsid w:val="00843532"/>
    <w:rsid w:val="00855D7E"/>
    <w:rsid w:val="00855DE7"/>
    <w:rsid w:val="0086022B"/>
    <w:rsid w:val="008649A8"/>
    <w:rsid w:val="008650B8"/>
    <w:rsid w:val="00872990"/>
    <w:rsid w:val="0087391D"/>
    <w:rsid w:val="008764F4"/>
    <w:rsid w:val="00877B7A"/>
    <w:rsid w:val="00880D44"/>
    <w:rsid w:val="00886E53"/>
    <w:rsid w:val="00887973"/>
    <w:rsid w:val="008974BE"/>
    <w:rsid w:val="008A26F7"/>
    <w:rsid w:val="008A2B9D"/>
    <w:rsid w:val="008B59B5"/>
    <w:rsid w:val="008B611B"/>
    <w:rsid w:val="008C0CF4"/>
    <w:rsid w:val="008C6724"/>
    <w:rsid w:val="008C6B22"/>
    <w:rsid w:val="008D0064"/>
    <w:rsid w:val="008D014E"/>
    <w:rsid w:val="008D7546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23C9"/>
    <w:rsid w:val="00995214"/>
    <w:rsid w:val="009A109F"/>
    <w:rsid w:val="009A1FEE"/>
    <w:rsid w:val="009B24B2"/>
    <w:rsid w:val="009C1E5B"/>
    <w:rsid w:val="009C2DD1"/>
    <w:rsid w:val="009C315A"/>
    <w:rsid w:val="009C4FD6"/>
    <w:rsid w:val="009C6A2A"/>
    <w:rsid w:val="009D158A"/>
    <w:rsid w:val="009D2629"/>
    <w:rsid w:val="009D2A37"/>
    <w:rsid w:val="009D5B13"/>
    <w:rsid w:val="009D6790"/>
    <w:rsid w:val="009D7E64"/>
    <w:rsid w:val="009F5FD3"/>
    <w:rsid w:val="00A2605F"/>
    <w:rsid w:val="00A272AB"/>
    <w:rsid w:val="00A34EA9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200F"/>
    <w:rsid w:val="00AA4519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21AC2"/>
    <w:rsid w:val="00B339E6"/>
    <w:rsid w:val="00B37E67"/>
    <w:rsid w:val="00B4147E"/>
    <w:rsid w:val="00B4519B"/>
    <w:rsid w:val="00B45F20"/>
    <w:rsid w:val="00B534D9"/>
    <w:rsid w:val="00B53E58"/>
    <w:rsid w:val="00B64862"/>
    <w:rsid w:val="00B72093"/>
    <w:rsid w:val="00B72E66"/>
    <w:rsid w:val="00B8065F"/>
    <w:rsid w:val="00B90C08"/>
    <w:rsid w:val="00B91EAB"/>
    <w:rsid w:val="00B97F3E"/>
    <w:rsid w:val="00BA1D94"/>
    <w:rsid w:val="00BA75F9"/>
    <w:rsid w:val="00BA7A0F"/>
    <w:rsid w:val="00BB26F0"/>
    <w:rsid w:val="00BB468E"/>
    <w:rsid w:val="00BB61E8"/>
    <w:rsid w:val="00BC199F"/>
    <w:rsid w:val="00BC1C1A"/>
    <w:rsid w:val="00BC54C7"/>
    <w:rsid w:val="00BC74B9"/>
    <w:rsid w:val="00BD34C1"/>
    <w:rsid w:val="00BE769E"/>
    <w:rsid w:val="00C1002C"/>
    <w:rsid w:val="00C11FE3"/>
    <w:rsid w:val="00C1424E"/>
    <w:rsid w:val="00C14AAE"/>
    <w:rsid w:val="00C31238"/>
    <w:rsid w:val="00C31EEB"/>
    <w:rsid w:val="00C343B1"/>
    <w:rsid w:val="00C421F3"/>
    <w:rsid w:val="00C4468D"/>
    <w:rsid w:val="00C57C7D"/>
    <w:rsid w:val="00C603ED"/>
    <w:rsid w:val="00C61403"/>
    <w:rsid w:val="00C66375"/>
    <w:rsid w:val="00C76CA7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2ABE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3032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2AE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4179"/>
    <w:rsid w:val="00EE6FFF"/>
    <w:rsid w:val="00EE7F3E"/>
    <w:rsid w:val="00EF4889"/>
    <w:rsid w:val="00F03572"/>
    <w:rsid w:val="00F12F9E"/>
    <w:rsid w:val="00F16CDC"/>
    <w:rsid w:val="00F20B7B"/>
    <w:rsid w:val="00F2613B"/>
    <w:rsid w:val="00F3082C"/>
    <w:rsid w:val="00F3354A"/>
    <w:rsid w:val="00F37251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4201"/>
    <w:rsid w:val="00FB55C0"/>
    <w:rsid w:val="00FC0819"/>
    <w:rsid w:val="00FC15D4"/>
    <w:rsid w:val="00FC1CF3"/>
    <w:rsid w:val="00FC29F6"/>
    <w:rsid w:val="00FC6C46"/>
    <w:rsid w:val="00FD31B0"/>
    <w:rsid w:val="00FD3B43"/>
    <w:rsid w:val="00FE14C1"/>
    <w:rsid w:val="00FE5DE6"/>
    <w:rsid w:val="00FE6027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B7B8A2"/>
  <w15:docId w15:val="{50CC9DFB-34E3-4F9E-8060-2AECDB0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7C38-4751-4C48-B00E-087F33BF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Sandra Crnković</cp:lastModifiedBy>
  <cp:revision>2</cp:revision>
  <cp:lastPrinted>2015-03-02T10:31:00Z</cp:lastPrinted>
  <dcterms:created xsi:type="dcterms:W3CDTF">2019-01-10T08:14:00Z</dcterms:created>
  <dcterms:modified xsi:type="dcterms:W3CDTF">2019-01-10T08:14:00Z</dcterms:modified>
</cp:coreProperties>
</file>