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4E4987" w:rsidRDefault="005654CC" w:rsidP="001B264A">
      <w:pPr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:rsidR="004E4987" w:rsidRPr="005E64F5" w:rsidRDefault="00F91A87" w:rsidP="00E53AFB">
      <w:pPr>
        <w:pStyle w:val="SubTitle1"/>
        <w:rPr>
          <w:b w:val="0"/>
          <w:sz w:val="28"/>
          <w:szCs w:val="28"/>
          <w:lang w:val="hr-HR"/>
        </w:rPr>
      </w:pPr>
      <w:r w:rsidRPr="00F91A87">
        <w:rPr>
          <w:snapToGrid/>
          <w:sz w:val="28"/>
          <w:szCs w:val="28"/>
          <w:lang w:val="hr-HR" w:eastAsia="ar-SA"/>
        </w:rPr>
        <w:t xml:space="preserve">za dodjelu financijske potpore udrugama iz područja zdravstva, socijale i preventive od interesa za Općinu Križ  u </w:t>
      </w:r>
      <w:r w:rsidR="00FD6750">
        <w:rPr>
          <w:snapToGrid/>
          <w:sz w:val="28"/>
          <w:szCs w:val="28"/>
          <w:lang w:val="hr-HR" w:eastAsia="ar-SA"/>
        </w:rPr>
        <w:t>2019.</w:t>
      </w:r>
      <w:r w:rsidRPr="00F91A87">
        <w:rPr>
          <w:snapToGrid/>
          <w:sz w:val="28"/>
          <w:szCs w:val="28"/>
          <w:lang w:val="hr-HR" w:eastAsia="ar-SA"/>
        </w:rPr>
        <w:t xml:space="preserve"> godini</w:t>
      </w:r>
    </w:p>
    <w:p w:rsidR="005654CC" w:rsidRPr="005E64F5" w:rsidRDefault="006D0F2C" w:rsidP="00E53AFB">
      <w:pPr>
        <w:pStyle w:val="SubTitle1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programa/projekta</w:t>
      </w:r>
      <w:r w:rsidR="005654CC" w:rsidRPr="005E64F5">
        <w:rPr>
          <w:sz w:val="28"/>
          <w:szCs w:val="28"/>
          <w:lang w:val="hr-HR"/>
        </w:rPr>
        <w:br/>
      </w:r>
    </w:p>
    <w:p w:rsidR="005654CC" w:rsidRPr="005E64F5" w:rsidRDefault="004E4987" w:rsidP="005654CC">
      <w:pPr>
        <w:pStyle w:val="SubTitle1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>Datum objave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FD6750">
        <w:rPr>
          <w:b w:val="0"/>
          <w:sz w:val="28"/>
          <w:szCs w:val="28"/>
          <w:lang w:val="hr-HR"/>
        </w:rPr>
        <w:t>28</w:t>
      </w:r>
      <w:r w:rsidR="005D72AB">
        <w:rPr>
          <w:b w:val="0"/>
          <w:sz w:val="28"/>
          <w:szCs w:val="28"/>
          <w:lang w:val="hr-HR"/>
        </w:rPr>
        <w:t>.0</w:t>
      </w:r>
      <w:r w:rsidR="008271E6">
        <w:rPr>
          <w:b w:val="0"/>
          <w:sz w:val="28"/>
          <w:szCs w:val="28"/>
          <w:lang w:val="hr-HR"/>
        </w:rPr>
        <w:t>1</w:t>
      </w:r>
      <w:r w:rsidR="005D72AB">
        <w:rPr>
          <w:b w:val="0"/>
          <w:sz w:val="28"/>
          <w:szCs w:val="28"/>
          <w:lang w:val="hr-HR"/>
        </w:rPr>
        <w:t>.</w:t>
      </w:r>
      <w:r w:rsidR="00FD6750">
        <w:rPr>
          <w:b w:val="0"/>
          <w:sz w:val="28"/>
          <w:szCs w:val="28"/>
          <w:lang w:val="hr-HR"/>
        </w:rPr>
        <w:t>2019.</w:t>
      </w:r>
    </w:p>
    <w:p w:rsidR="005654CC" w:rsidRPr="005E64F5" w:rsidRDefault="00701C87" w:rsidP="005654CC">
      <w:pPr>
        <w:pStyle w:val="SubTitle2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 xml:space="preserve">Rok za </w:t>
      </w:r>
      <w:r w:rsidR="00C8553F" w:rsidRPr="005E64F5">
        <w:rPr>
          <w:b w:val="0"/>
          <w:sz w:val="28"/>
          <w:szCs w:val="28"/>
          <w:lang w:val="hr-HR"/>
        </w:rPr>
        <w:t>podnošenje</w:t>
      </w:r>
      <w:r w:rsidR="004E4987" w:rsidRPr="005E64F5">
        <w:rPr>
          <w:b w:val="0"/>
          <w:sz w:val="28"/>
          <w:szCs w:val="28"/>
          <w:lang w:val="hr-HR"/>
        </w:rPr>
        <w:t xml:space="preserve"> prijava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FD6750">
        <w:rPr>
          <w:b w:val="0"/>
          <w:sz w:val="28"/>
          <w:szCs w:val="28"/>
          <w:lang w:val="hr-HR"/>
        </w:rPr>
        <w:t>28</w:t>
      </w:r>
      <w:r w:rsidR="006F5ED1" w:rsidRPr="005E64F5">
        <w:rPr>
          <w:b w:val="0"/>
          <w:sz w:val="28"/>
          <w:szCs w:val="28"/>
          <w:lang w:val="hr-HR"/>
        </w:rPr>
        <w:t>.0</w:t>
      </w:r>
      <w:r w:rsidR="00FD6750">
        <w:rPr>
          <w:b w:val="0"/>
          <w:sz w:val="28"/>
          <w:szCs w:val="28"/>
          <w:lang w:val="hr-HR"/>
        </w:rPr>
        <w:t>2</w:t>
      </w:r>
      <w:r w:rsidR="006F5ED1" w:rsidRPr="005E64F5">
        <w:rPr>
          <w:b w:val="0"/>
          <w:sz w:val="28"/>
          <w:szCs w:val="28"/>
          <w:lang w:val="hr-HR"/>
        </w:rPr>
        <w:t>.</w:t>
      </w:r>
      <w:r w:rsidR="00FD6750">
        <w:rPr>
          <w:b w:val="0"/>
          <w:sz w:val="28"/>
          <w:szCs w:val="28"/>
          <w:lang w:val="hr-HR"/>
        </w:rPr>
        <w:t>2019.</w:t>
      </w:r>
    </w:p>
    <w:p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5E64F5" w:rsidRDefault="005654CC" w:rsidP="00D92059">
      <w:pPr>
        <w:rPr>
          <w:rFonts w:eastAsia="Arial Unicode MS"/>
          <w:b/>
          <w:bCs/>
        </w:rPr>
      </w:pPr>
    </w:p>
    <w:p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F91A87" w:rsidRPr="00F91A87">
        <w:rPr>
          <w:b/>
        </w:rPr>
        <w:t xml:space="preserve">Javni natječaj za dodjelu financijske potpore udrugama iz područja zdravstva, socijale i preventive od interesa za Općinu Križ  u </w:t>
      </w:r>
      <w:r w:rsidR="00FD6750">
        <w:rPr>
          <w:b/>
        </w:rPr>
        <w:t>2019.</w:t>
      </w:r>
      <w:r w:rsidR="00F91A87" w:rsidRPr="00F91A87">
        <w:rPr>
          <w:b/>
        </w:rPr>
        <w:t xml:space="preserve"> godini</w:t>
      </w:r>
    </w:p>
    <w:p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programa/projekta</w:t>
      </w:r>
      <w:r w:rsidRPr="005E64F5">
        <w:t xml:space="preserve">. Budite precizni i navedite dovoljno detalja koji će omogućiti jasnoću prijedloga. </w:t>
      </w: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8271E6" w:rsidRDefault="008271E6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3442AE" w:rsidRDefault="003442AE" w:rsidP="003C271E">
      <w:pPr>
        <w:rPr>
          <w:rFonts w:ascii="Arial Narrow" w:eastAsia="Arial Unicode MS" w:hAnsi="Arial Narrow" w:cs="Arial"/>
          <w:b/>
          <w:bCs/>
        </w:rPr>
      </w:pPr>
    </w:p>
    <w:p w:rsidR="009D2A37" w:rsidRDefault="0075086E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lastRenderedPageBreak/>
        <w:t xml:space="preserve">Naziv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</w:t>
      </w:r>
      <w:r w:rsidR="003D4C05" w:rsidRPr="005E64F5">
        <w:rPr>
          <w:rFonts w:ascii="Arial Narrow" w:eastAsia="Arial Unicode MS" w:hAnsi="Arial Narrow" w:cs="Arial"/>
          <w:b/>
          <w:bCs/>
        </w:rPr>
        <w:t>___</w:t>
      </w:r>
      <w:r w:rsidRPr="005E64F5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:rsidR="005654CC" w:rsidRPr="005E64F5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8"/>
        <w:gridCol w:w="837"/>
        <w:gridCol w:w="562"/>
        <w:gridCol w:w="191"/>
        <w:gridCol w:w="880"/>
        <w:gridCol w:w="12"/>
        <w:gridCol w:w="59"/>
        <w:gridCol w:w="811"/>
        <w:gridCol w:w="289"/>
        <w:gridCol w:w="25"/>
        <w:gridCol w:w="284"/>
        <w:gridCol w:w="9"/>
        <w:gridCol w:w="533"/>
        <w:gridCol w:w="268"/>
        <w:gridCol w:w="49"/>
        <w:gridCol w:w="216"/>
        <w:gridCol w:w="201"/>
        <w:gridCol w:w="141"/>
        <w:gridCol w:w="302"/>
        <w:gridCol w:w="705"/>
        <w:gridCol w:w="269"/>
        <w:gridCol w:w="242"/>
        <w:gridCol w:w="1695"/>
      </w:tblGrid>
      <w:tr w:rsidR="00092880" w:rsidRPr="009842F4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</w:p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, direktor/-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ica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39" w:type="dxa"/>
            <w:gridSpan w:val="7"/>
            <w:vMerge/>
            <w:tcBorders>
              <w:bottom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FD6750">
              <w:rPr>
                <w:rFonts w:ascii="Arial Narrow" w:eastAsia="Arial Unicode MS" w:hAnsi="Arial Narrow" w:cs="Arial"/>
              </w:rPr>
              <w:t>2018.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FD6750">
              <w:rPr>
                <w:rFonts w:ascii="Arial Narrow" w:eastAsia="Arial Unicode MS" w:hAnsi="Arial Narrow" w:cs="Arial"/>
              </w:rPr>
              <w:t>2018.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71F7E" w:rsidRPr="008649A8" w:rsidRDefault="00B1713C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</w:p>
          <w:p w:rsidR="00B1713C" w:rsidRPr="008649A8" w:rsidRDefault="00B1713C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>i tijela državne uprave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, odnosno jedinica lokalne i područne (regionalne) samouprave 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201</w:t>
            </w:r>
            <w:r w:rsidR="00FD6750">
              <w:rPr>
                <w:rFonts w:ascii="Arial Narrow" w:eastAsia="Arial Unicode MS" w:hAnsi="Arial Narrow" w:cs="Arial"/>
                <w:i/>
              </w:rPr>
              <w:t>7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 xml:space="preserve">. i </w:t>
            </w:r>
            <w:r w:rsidR="00FD6750">
              <w:rPr>
                <w:rFonts w:ascii="Arial Narrow" w:eastAsia="Arial Unicode MS" w:hAnsi="Arial Narrow" w:cs="Arial"/>
                <w:i/>
              </w:rPr>
              <w:t>2018.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Pr="00D71F7E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>: 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lastRenderedPageBreak/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63E" w:rsidRPr="009842F4" w:rsidRDefault="00E1063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(do </w:t>
            </w:r>
            <w:r w:rsidRPr="00324FC1">
              <w:rPr>
                <w:rFonts w:ascii="Arial Narrow" w:eastAsia="Arial Unicode MS" w:hAnsi="Arial Narrow" w:cs="Arial"/>
                <w:i/>
                <w:highlight w:val="lightGray"/>
              </w:rPr>
              <w:t>__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% ukupne </w:t>
            </w:r>
            <w:r w:rsidRPr="00324FC1">
              <w:rPr>
                <w:rFonts w:ascii="Arial Narrow" w:eastAsia="Arial Unicode MS" w:hAnsi="Arial Narrow" w:cs="Arial"/>
              </w:rPr>
              <w:t xml:space="preserve">vrijednosti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E41CDE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(na najviše pola stranice 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 najviše pola stranice 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(na najviše pola stranice 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>Opišite glavne aktivnosti koje ćete provoditi, očekivane rezultate, vremensko razdoblje provedbe te koje ćete  m</w:t>
            </w:r>
            <w:bookmarkStart w:id="0" w:name="_GoBack"/>
            <w:bookmarkEnd w:id="0"/>
            <w:r w:rsidRPr="00C421F3">
              <w:rPr>
                <w:rFonts w:ascii="Arial Narrow" w:eastAsia="Arial Unicode MS" w:hAnsi="Arial Narrow" w:cs="Arial"/>
              </w:rPr>
              <w:t xml:space="preserve">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E64F5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</w:p>
          <w:p w:rsidR="00DE50A6" w:rsidRPr="00606B23" w:rsidRDefault="005E64F5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upisati ime, prezime i ukratko iskustva)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(navedite 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>Vanjski/e stručni/e suradnici/</w:t>
            </w:r>
            <w:proofErr w:type="spellStart"/>
            <w:r w:rsidRPr="00C86FAC">
              <w:rPr>
                <w:rFonts w:ascii="Arial Narrow" w:eastAsia="Arial Unicode MS" w:hAnsi="Arial Narrow" w:cs="Arial"/>
              </w:rPr>
              <w:t>ce</w:t>
            </w:r>
            <w:proofErr w:type="spellEnd"/>
            <w:r w:rsidRPr="00C86FAC">
              <w:rPr>
                <w:rFonts w:ascii="Arial Narrow" w:eastAsia="Arial Unicode MS" w:hAnsi="Arial Narrow" w:cs="Arial"/>
              </w:rPr>
              <w:t xml:space="preserve">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(upisati ime, prezime i područje stručnog djelovanja)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>Kratak opis iskustava, postignuća i sposobnosti organizacije - prijavitelja da samostalno 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</w:t>
            </w:r>
            <w:r w:rsidR="006B1C30" w:rsidRPr="00BE769E">
              <w:rPr>
                <w:rFonts w:ascii="Arial Narrow" w:eastAsia="Arial Unicode MS" w:hAnsi="Arial Narrow" w:cs="Arial"/>
              </w:rPr>
              <w:t xml:space="preserve">(ako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(</w:t>
            </w:r>
            <w:r w:rsidR="00006FBD">
              <w:rPr>
                <w:rFonts w:ascii="Arial Narrow" w:eastAsia="Arial Unicode MS" w:hAnsi="Arial Narrow" w:cs="Arial"/>
                <w:i/>
              </w:rPr>
              <w:t xml:space="preserve">na najviše pola stranice </w:t>
            </w:r>
            <w:r w:rsidRPr="00BE769E">
              <w:rPr>
                <w:rFonts w:ascii="Arial Narrow" w:eastAsia="Arial Unicode MS" w:hAnsi="Arial Narrow" w:cs="Arial"/>
                <w:i/>
              </w:rPr>
              <w:t>navedite p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rijašnje i sadašnje aktivnosti/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projekte/programe koje organizacija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prijavitelj 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koji utjecaj u području relevantnom za ovaj natječaj imaju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 prijavitelja i partnera</w:t>
            </w:r>
            <w:r w:rsidRPr="00BE769E">
              <w:rPr>
                <w:rFonts w:ascii="Arial Narrow" w:eastAsia="Arial Unicode MS" w:hAnsi="Arial Narrow" w:cs="Arial"/>
                <w:i/>
              </w:rPr>
              <w:t>, s kim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prijavitelja i partnera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u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orirao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163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5D72AB" w:rsidRDefault="00FD6750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2019.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6FE" w:rsidRDefault="003976FE">
      <w:r>
        <w:separator/>
      </w:r>
    </w:p>
  </w:endnote>
  <w:endnote w:type="continuationSeparator" w:id="0">
    <w:p w:rsidR="003976FE" w:rsidRDefault="0039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C248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71E6">
      <w:rPr>
        <w:noProof/>
      </w:rPr>
      <w:t>5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6FE" w:rsidRDefault="003976FE">
      <w:r>
        <w:separator/>
      </w:r>
    </w:p>
  </w:footnote>
  <w:footnote w:type="continuationSeparator" w:id="0">
    <w:p w:rsidR="003976FE" w:rsidRDefault="0039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7914"/>
    <w:rsid w:val="000D09F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F10F6"/>
    <w:rsid w:val="003113A9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442AE"/>
    <w:rsid w:val="0034449D"/>
    <w:rsid w:val="0035038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976FE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D4C05"/>
    <w:rsid w:val="003E10B7"/>
    <w:rsid w:val="003E3473"/>
    <w:rsid w:val="003E3CFF"/>
    <w:rsid w:val="00403788"/>
    <w:rsid w:val="00403A33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A08FC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61236"/>
    <w:rsid w:val="00561874"/>
    <w:rsid w:val="005645C1"/>
    <w:rsid w:val="005654CC"/>
    <w:rsid w:val="00570DC7"/>
    <w:rsid w:val="00577E45"/>
    <w:rsid w:val="00580E8E"/>
    <w:rsid w:val="00586B19"/>
    <w:rsid w:val="00590FF2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D72AB"/>
    <w:rsid w:val="005E64F5"/>
    <w:rsid w:val="005F2953"/>
    <w:rsid w:val="00600B34"/>
    <w:rsid w:val="00601541"/>
    <w:rsid w:val="00603D1E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77475"/>
    <w:rsid w:val="00680600"/>
    <w:rsid w:val="00683728"/>
    <w:rsid w:val="00695D5A"/>
    <w:rsid w:val="00697339"/>
    <w:rsid w:val="006B1C30"/>
    <w:rsid w:val="006B5F34"/>
    <w:rsid w:val="006C66D2"/>
    <w:rsid w:val="006C7038"/>
    <w:rsid w:val="006D09D5"/>
    <w:rsid w:val="006D0F2C"/>
    <w:rsid w:val="006D64CB"/>
    <w:rsid w:val="006E0596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7411"/>
    <w:rsid w:val="007F3A6F"/>
    <w:rsid w:val="007F66C8"/>
    <w:rsid w:val="008115ED"/>
    <w:rsid w:val="00812939"/>
    <w:rsid w:val="008271E6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49A8"/>
    <w:rsid w:val="00872990"/>
    <w:rsid w:val="0087391D"/>
    <w:rsid w:val="00877B7A"/>
    <w:rsid w:val="00880D44"/>
    <w:rsid w:val="00886E53"/>
    <w:rsid w:val="00887973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C248B"/>
    <w:rsid w:val="00AC6953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39C3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BB5"/>
    <w:rsid w:val="00EC36D3"/>
    <w:rsid w:val="00ED3D44"/>
    <w:rsid w:val="00ED3DE2"/>
    <w:rsid w:val="00ED4179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1838"/>
    <w:rsid w:val="00F91A87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31B0"/>
    <w:rsid w:val="00FD675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33E4D8"/>
  <w15:docId w15:val="{2E82A867-174A-4E89-94BB-2595D218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5BFC-4D71-42D8-B302-1F414233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Sandra Crnković</cp:lastModifiedBy>
  <cp:revision>2</cp:revision>
  <cp:lastPrinted>2015-03-02T10:31:00Z</cp:lastPrinted>
  <dcterms:created xsi:type="dcterms:W3CDTF">2019-01-28T12:48:00Z</dcterms:created>
  <dcterms:modified xsi:type="dcterms:W3CDTF">2019-01-28T12:48:00Z</dcterms:modified>
</cp:coreProperties>
</file>