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2AE" w:rsidRPr="002A54BE" w:rsidRDefault="002A54BE" w:rsidP="002A54BE">
      <w:pPr>
        <w:pStyle w:val="SubTitle1"/>
        <w:jc w:val="left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PROGRAMA/PROJEKTA</w:t>
      </w:r>
    </w:p>
    <w:p w:rsidR="00FC0819" w:rsidRPr="005E64F5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p w:rsidR="00092880" w:rsidRDefault="003D4C05" w:rsidP="00074B02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3539"/>
        <w:gridCol w:w="1125"/>
        <w:gridCol w:w="284"/>
        <w:gridCol w:w="9"/>
        <w:gridCol w:w="850"/>
        <w:gridCol w:w="216"/>
        <w:gridCol w:w="201"/>
        <w:gridCol w:w="141"/>
        <w:gridCol w:w="1276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26C59" w:rsidRDefault="00626C59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626C59" w:rsidP="00626C5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660181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D8" w:rsidRPr="00B64862" w:rsidRDefault="008974BE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8974BE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46" w:rsidRPr="00B64862" w:rsidRDefault="00FC6C46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6E3D72">
              <w:rPr>
                <w:rFonts w:ascii="Arial Narrow" w:eastAsia="Arial Unicode MS" w:hAnsi="Arial Narrow" w:cs="Arial"/>
              </w:rPr>
              <w:t>2017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554A86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9A1FEE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2A54BE" w:rsidRDefault="002A54BE" w:rsidP="00CE3EB2">
      <w:pPr>
        <w:snapToGrid w:val="0"/>
        <w:jc w:val="center"/>
        <w:rPr>
          <w:rFonts w:ascii="Arial Narrow" w:eastAsia="Arial Unicode MS" w:hAnsi="Arial Narrow" w:cs="Arial"/>
          <w:sz w:val="22"/>
          <w:szCs w:val="22"/>
        </w:rPr>
        <w:sectPr w:rsidR="002A54BE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998"/>
        <w:gridCol w:w="837"/>
        <w:gridCol w:w="561"/>
        <w:gridCol w:w="191"/>
        <w:gridCol w:w="881"/>
        <w:gridCol w:w="12"/>
        <w:gridCol w:w="59"/>
        <w:gridCol w:w="811"/>
        <w:gridCol w:w="289"/>
        <w:gridCol w:w="25"/>
        <w:gridCol w:w="826"/>
        <w:gridCol w:w="267"/>
        <w:gridCol w:w="910"/>
        <w:gridCol w:w="704"/>
        <w:gridCol w:w="2207"/>
      </w:tblGrid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6E3D72">
              <w:rPr>
                <w:rFonts w:ascii="Arial Narrow" w:eastAsia="Arial Unicode MS" w:hAnsi="Arial Narrow" w:cs="Arial"/>
              </w:rPr>
              <w:t>2017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BB46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6E3D72">
              <w:rPr>
                <w:rFonts w:ascii="Arial Narrow" w:eastAsia="Arial Unicode MS" w:hAnsi="Arial Narrow" w:cs="Arial"/>
                <w:i/>
              </w:rPr>
              <w:t>2016. i 2017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58A" w:rsidRPr="006A356A" w:rsidRDefault="009D158A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5E273B" w:rsidRDefault="00E1063E" w:rsidP="009A1FEE">
            <w:pPr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FF27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120FF1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120FF1">
              <w:rPr>
                <w:rFonts w:ascii="Arial Narrow" w:eastAsia="Arial Unicode MS" w:hAnsi="Arial Narrow" w:cs="Arial"/>
                <w:i/>
              </w:rPr>
              <w:t>100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ECA" w:rsidRDefault="001D4E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3C9" w:rsidRPr="009842F4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923C9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3C9" w:rsidRPr="000D69D6" w:rsidRDefault="009923C9" w:rsidP="000D69D6">
            <w:pPr>
              <w:tabs>
                <w:tab w:val="left" w:pos="37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705ED8" w:rsidRDefault="009923C9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606B23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Pr="005E64F5">
              <w:rPr>
                <w:rFonts w:ascii="Arial Narrow" w:hAnsi="Arial Narrow"/>
              </w:rPr>
              <w:t>programa/projekta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B21AC2" w:rsidRPr="00606B23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(upisati ime, prezime i ukratko iskustva)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F49" w:rsidRDefault="00842D8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Pr="005E64F5">
              <w:rPr>
                <w:rFonts w:ascii="Arial Narrow" w:hAnsi="Arial Narrow"/>
              </w:rPr>
              <w:t>programa/projekta</w:t>
            </w:r>
          </w:p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C86FAC">
              <w:rPr>
                <w:rFonts w:ascii="Arial Narrow" w:eastAsia="Arial Unicode MS" w:hAnsi="Arial Narrow" w:cs="Arial"/>
                <w:i/>
              </w:rPr>
              <w:t xml:space="preserve"> (upisati ime, prezime i područje stručnog djelovanja)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BE769E" w:rsidRDefault="00B21AC2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</w:t>
            </w:r>
            <w:r w:rsidRPr="005E64F5">
              <w:rPr>
                <w:rFonts w:ascii="Arial Narrow" w:hAnsi="Arial Narrow"/>
              </w:rPr>
              <w:t>program/projekt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9842F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 xml:space="preserve"> te informirati širu javnost o tijeku provedbe i rezultatima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1B4E88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2A54B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982B5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6E3D7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2A54BE">
      <w:type w:val="continuous"/>
      <w:pgSz w:w="11906" w:h="16838" w:code="9"/>
      <w:pgMar w:top="113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70" w:rsidRDefault="000C4270">
      <w:r>
        <w:separator/>
      </w:r>
    </w:p>
  </w:endnote>
  <w:endnote w:type="continuationSeparator" w:id="0">
    <w:p w:rsidR="000C4270" w:rsidRDefault="000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A34EA9">
    <w:pPr>
      <w:pStyle w:val="Podnoje"/>
      <w:jc w:val="right"/>
    </w:pPr>
    <w:fldSimple w:instr=" PAGE   \* MERGEFORMAT ">
      <w:r w:rsidR="006E3D72">
        <w:rPr>
          <w:noProof/>
        </w:rPr>
        <w:t>4</w:t>
      </w:r>
    </w:fldSimple>
  </w:p>
  <w:p w:rsidR="00C61403" w:rsidRDefault="00C614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5735"/>
      <w:docPartObj>
        <w:docPartGallery w:val="Page Numbers (Bottom of Page)"/>
        <w:docPartUnique/>
      </w:docPartObj>
    </w:sdtPr>
    <w:sdtContent>
      <w:p w:rsidR="00C61403" w:rsidRDefault="00A34EA9">
        <w:pPr>
          <w:pStyle w:val="Podnoje"/>
          <w:jc w:val="right"/>
        </w:pPr>
        <w:fldSimple w:instr=" PAGE   \* MERGEFORMAT ">
          <w:r w:rsidR="006E3D72">
            <w:rPr>
              <w:noProof/>
            </w:rPr>
            <w:t>2</w:t>
          </w:r>
        </w:fldSimple>
      </w:p>
    </w:sdtContent>
  </w:sdt>
  <w:p w:rsidR="00C61403" w:rsidRDefault="00C614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70" w:rsidRDefault="000C4270">
      <w:r>
        <w:separator/>
      </w:r>
    </w:p>
  </w:footnote>
  <w:footnote w:type="continuationSeparator" w:id="0">
    <w:p w:rsidR="000C4270" w:rsidRDefault="000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61403" w:rsidP="003163ED">
    <w:pPr>
      <w:pStyle w:val="Zaglavlje"/>
    </w:pPr>
  </w:p>
  <w:p w:rsidR="00C61403" w:rsidRPr="00D23DF2" w:rsidRDefault="00C6140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61403">
    <w:pPr>
      <w:pStyle w:val="Zaglavlje"/>
    </w:pPr>
  </w:p>
  <w:p w:rsidR="00C61403" w:rsidRDefault="00C614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7267CF"/>
    <w:multiLevelType w:val="hybridMultilevel"/>
    <w:tmpl w:val="66F0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3DCB45F4"/>
    <w:multiLevelType w:val="hybridMultilevel"/>
    <w:tmpl w:val="8F38C5A6"/>
    <w:lvl w:ilvl="0" w:tplc="37CCDBB2">
      <w:start w:val="6"/>
      <w:numFmt w:val="bullet"/>
      <w:lvlText w:val="-"/>
      <w:lvlJc w:val="left"/>
      <w:pPr>
        <w:ind w:left="39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33F2"/>
    <w:multiLevelType w:val="hybridMultilevel"/>
    <w:tmpl w:val="F9A83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4193"/>
    <w:rsid w:val="00055786"/>
    <w:rsid w:val="000639FA"/>
    <w:rsid w:val="00066EFC"/>
    <w:rsid w:val="000675D4"/>
    <w:rsid w:val="00070F0D"/>
    <w:rsid w:val="00074133"/>
    <w:rsid w:val="00074B02"/>
    <w:rsid w:val="00084671"/>
    <w:rsid w:val="00090719"/>
    <w:rsid w:val="00092880"/>
    <w:rsid w:val="00092B08"/>
    <w:rsid w:val="00093460"/>
    <w:rsid w:val="0009462D"/>
    <w:rsid w:val="00094843"/>
    <w:rsid w:val="000A18FE"/>
    <w:rsid w:val="000A4004"/>
    <w:rsid w:val="000B40D3"/>
    <w:rsid w:val="000B6F49"/>
    <w:rsid w:val="000B7914"/>
    <w:rsid w:val="000C4270"/>
    <w:rsid w:val="000C498B"/>
    <w:rsid w:val="000D09F0"/>
    <w:rsid w:val="000D69D6"/>
    <w:rsid w:val="000D7717"/>
    <w:rsid w:val="000D79B5"/>
    <w:rsid w:val="000E06D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0FF1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234"/>
    <w:rsid w:val="001C0B68"/>
    <w:rsid w:val="001C517C"/>
    <w:rsid w:val="001D4ECA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189C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54BE"/>
    <w:rsid w:val="002B65A8"/>
    <w:rsid w:val="002C0437"/>
    <w:rsid w:val="002C63F6"/>
    <w:rsid w:val="002C7B9B"/>
    <w:rsid w:val="002D4B71"/>
    <w:rsid w:val="002D6C2C"/>
    <w:rsid w:val="002F10F6"/>
    <w:rsid w:val="003113A9"/>
    <w:rsid w:val="003152ED"/>
    <w:rsid w:val="00315758"/>
    <w:rsid w:val="003163ED"/>
    <w:rsid w:val="00316A12"/>
    <w:rsid w:val="00320E45"/>
    <w:rsid w:val="00324FC1"/>
    <w:rsid w:val="00325AD9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3D15"/>
    <w:rsid w:val="003B5A03"/>
    <w:rsid w:val="003B6C00"/>
    <w:rsid w:val="003C271E"/>
    <w:rsid w:val="003C4744"/>
    <w:rsid w:val="003C4EE9"/>
    <w:rsid w:val="003D4C05"/>
    <w:rsid w:val="003E10B7"/>
    <w:rsid w:val="003E3473"/>
    <w:rsid w:val="003E3CFF"/>
    <w:rsid w:val="003E502C"/>
    <w:rsid w:val="003E7C50"/>
    <w:rsid w:val="00401D2A"/>
    <w:rsid w:val="00403788"/>
    <w:rsid w:val="00403A33"/>
    <w:rsid w:val="00403C85"/>
    <w:rsid w:val="00405BD8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28A3"/>
    <w:rsid w:val="00455882"/>
    <w:rsid w:val="00464E52"/>
    <w:rsid w:val="00466BB7"/>
    <w:rsid w:val="004673F2"/>
    <w:rsid w:val="00484CF9"/>
    <w:rsid w:val="004864DA"/>
    <w:rsid w:val="0048663F"/>
    <w:rsid w:val="00486FA2"/>
    <w:rsid w:val="004875DC"/>
    <w:rsid w:val="004A08FC"/>
    <w:rsid w:val="004A0951"/>
    <w:rsid w:val="004A2F70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110EF"/>
    <w:rsid w:val="0052308B"/>
    <w:rsid w:val="00523634"/>
    <w:rsid w:val="0052586B"/>
    <w:rsid w:val="005315E4"/>
    <w:rsid w:val="00554A86"/>
    <w:rsid w:val="00561236"/>
    <w:rsid w:val="00561874"/>
    <w:rsid w:val="005645C1"/>
    <w:rsid w:val="005654CC"/>
    <w:rsid w:val="00570DC7"/>
    <w:rsid w:val="00571846"/>
    <w:rsid w:val="00572C32"/>
    <w:rsid w:val="005773A1"/>
    <w:rsid w:val="00577E45"/>
    <w:rsid w:val="00580E8E"/>
    <w:rsid w:val="00586B19"/>
    <w:rsid w:val="00590FF2"/>
    <w:rsid w:val="005A0BB6"/>
    <w:rsid w:val="005B01A3"/>
    <w:rsid w:val="005B0F78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E06A8"/>
    <w:rsid w:val="005E273B"/>
    <w:rsid w:val="005E3E87"/>
    <w:rsid w:val="005E64F5"/>
    <w:rsid w:val="005F2953"/>
    <w:rsid w:val="00600B34"/>
    <w:rsid w:val="00601541"/>
    <w:rsid w:val="00603D1E"/>
    <w:rsid w:val="00606B23"/>
    <w:rsid w:val="00614C5A"/>
    <w:rsid w:val="00624649"/>
    <w:rsid w:val="006258BE"/>
    <w:rsid w:val="00626C59"/>
    <w:rsid w:val="00626D86"/>
    <w:rsid w:val="0062766E"/>
    <w:rsid w:val="0063269A"/>
    <w:rsid w:val="006360D9"/>
    <w:rsid w:val="00642C60"/>
    <w:rsid w:val="00643B1C"/>
    <w:rsid w:val="00652BA3"/>
    <w:rsid w:val="00660181"/>
    <w:rsid w:val="00677475"/>
    <w:rsid w:val="00680600"/>
    <w:rsid w:val="00683728"/>
    <w:rsid w:val="00695D5A"/>
    <w:rsid w:val="00697339"/>
    <w:rsid w:val="006A356A"/>
    <w:rsid w:val="006B1C30"/>
    <w:rsid w:val="006B5F34"/>
    <w:rsid w:val="006C66D2"/>
    <w:rsid w:val="006C7038"/>
    <w:rsid w:val="006D09D5"/>
    <w:rsid w:val="006D0F2C"/>
    <w:rsid w:val="006D64CB"/>
    <w:rsid w:val="006E0596"/>
    <w:rsid w:val="006E3D72"/>
    <w:rsid w:val="006F2E03"/>
    <w:rsid w:val="006F5ED1"/>
    <w:rsid w:val="00701C87"/>
    <w:rsid w:val="00701DDA"/>
    <w:rsid w:val="00705ED8"/>
    <w:rsid w:val="00706D98"/>
    <w:rsid w:val="007108F8"/>
    <w:rsid w:val="00711A75"/>
    <w:rsid w:val="00716B9E"/>
    <w:rsid w:val="007219A3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647F3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7F7271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2D87"/>
    <w:rsid w:val="00843532"/>
    <w:rsid w:val="00855D7E"/>
    <w:rsid w:val="00855DE7"/>
    <w:rsid w:val="0086022B"/>
    <w:rsid w:val="008649A8"/>
    <w:rsid w:val="008650B8"/>
    <w:rsid w:val="00872990"/>
    <w:rsid w:val="0087391D"/>
    <w:rsid w:val="008764F4"/>
    <w:rsid w:val="00877B7A"/>
    <w:rsid w:val="00880D44"/>
    <w:rsid w:val="00886E53"/>
    <w:rsid w:val="00887973"/>
    <w:rsid w:val="008974BE"/>
    <w:rsid w:val="008A26F7"/>
    <w:rsid w:val="008A2B9D"/>
    <w:rsid w:val="008B59B5"/>
    <w:rsid w:val="008B611B"/>
    <w:rsid w:val="008C0CF4"/>
    <w:rsid w:val="008C6724"/>
    <w:rsid w:val="008C6B22"/>
    <w:rsid w:val="008D0064"/>
    <w:rsid w:val="008D014E"/>
    <w:rsid w:val="008D7546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23C9"/>
    <w:rsid w:val="00995214"/>
    <w:rsid w:val="009A109F"/>
    <w:rsid w:val="009A1FEE"/>
    <w:rsid w:val="009B24B2"/>
    <w:rsid w:val="009C1E5B"/>
    <w:rsid w:val="009C2DD1"/>
    <w:rsid w:val="009C315A"/>
    <w:rsid w:val="009C4FD6"/>
    <w:rsid w:val="009C6A2A"/>
    <w:rsid w:val="009D158A"/>
    <w:rsid w:val="009D2629"/>
    <w:rsid w:val="009D2A37"/>
    <w:rsid w:val="009D5B13"/>
    <w:rsid w:val="009D6790"/>
    <w:rsid w:val="009D7E64"/>
    <w:rsid w:val="009F5FD3"/>
    <w:rsid w:val="00A2605F"/>
    <w:rsid w:val="00A272AB"/>
    <w:rsid w:val="00A34EA9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200F"/>
    <w:rsid w:val="00AA4519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1AC2"/>
    <w:rsid w:val="00B339E6"/>
    <w:rsid w:val="00B37E67"/>
    <w:rsid w:val="00B4147E"/>
    <w:rsid w:val="00B4519B"/>
    <w:rsid w:val="00B45F20"/>
    <w:rsid w:val="00B534D9"/>
    <w:rsid w:val="00B53E58"/>
    <w:rsid w:val="00B64862"/>
    <w:rsid w:val="00B72093"/>
    <w:rsid w:val="00B72E66"/>
    <w:rsid w:val="00B8065F"/>
    <w:rsid w:val="00B90C08"/>
    <w:rsid w:val="00B91EAB"/>
    <w:rsid w:val="00B97F3E"/>
    <w:rsid w:val="00BA1D94"/>
    <w:rsid w:val="00BA75F9"/>
    <w:rsid w:val="00BA7A0F"/>
    <w:rsid w:val="00BB26F0"/>
    <w:rsid w:val="00BB468E"/>
    <w:rsid w:val="00BB61E8"/>
    <w:rsid w:val="00BC199F"/>
    <w:rsid w:val="00BC1C1A"/>
    <w:rsid w:val="00BC54C7"/>
    <w:rsid w:val="00BC74B9"/>
    <w:rsid w:val="00BD34C1"/>
    <w:rsid w:val="00BE769E"/>
    <w:rsid w:val="00C1002C"/>
    <w:rsid w:val="00C11FE3"/>
    <w:rsid w:val="00C1424E"/>
    <w:rsid w:val="00C14AAE"/>
    <w:rsid w:val="00C31238"/>
    <w:rsid w:val="00C31EEB"/>
    <w:rsid w:val="00C343B1"/>
    <w:rsid w:val="00C421F3"/>
    <w:rsid w:val="00C4468D"/>
    <w:rsid w:val="00C57C7D"/>
    <w:rsid w:val="00C603ED"/>
    <w:rsid w:val="00C61403"/>
    <w:rsid w:val="00C66375"/>
    <w:rsid w:val="00C76CA7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2ABE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032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2AE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4179"/>
    <w:rsid w:val="00EE6FFF"/>
    <w:rsid w:val="00EE7F3E"/>
    <w:rsid w:val="00EF4889"/>
    <w:rsid w:val="00F03572"/>
    <w:rsid w:val="00F12F9E"/>
    <w:rsid w:val="00F16CDC"/>
    <w:rsid w:val="00F20B7B"/>
    <w:rsid w:val="00F2613B"/>
    <w:rsid w:val="00F3082C"/>
    <w:rsid w:val="00F3354A"/>
    <w:rsid w:val="00F37251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4201"/>
    <w:rsid w:val="00FB55C0"/>
    <w:rsid w:val="00FC0819"/>
    <w:rsid w:val="00FC15D4"/>
    <w:rsid w:val="00FC1CF3"/>
    <w:rsid w:val="00FC29F6"/>
    <w:rsid w:val="00FC6C46"/>
    <w:rsid w:val="00FD31B0"/>
    <w:rsid w:val="00FD3B43"/>
    <w:rsid w:val="00FE14C1"/>
    <w:rsid w:val="00FE5DE6"/>
    <w:rsid w:val="00FE6027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39C2-8786-4AA7-A554-CD6B8A2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IDA</cp:lastModifiedBy>
  <cp:revision>66</cp:revision>
  <cp:lastPrinted>2015-03-02T10:31:00Z</cp:lastPrinted>
  <dcterms:created xsi:type="dcterms:W3CDTF">2016-04-08T11:02:00Z</dcterms:created>
  <dcterms:modified xsi:type="dcterms:W3CDTF">2018-01-08T11:19:00Z</dcterms:modified>
</cp:coreProperties>
</file>