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654CC" w:rsidRPr="004E4987" w:rsidRDefault="005654CC" w:rsidP="001B264A">
      <w:pPr>
        <w:rPr>
          <w:sz w:val="28"/>
          <w:szCs w:val="28"/>
        </w:rPr>
      </w:pPr>
    </w:p>
    <w:p w:rsidR="005654CC" w:rsidRPr="004E4987" w:rsidRDefault="005654CC" w:rsidP="005654CC">
      <w:pPr>
        <w:jc w:val="center"/>
        <w:rPr>
          <w:sz w:val="28"/>
          <w:szCs w:val="28"/>
        </w:rPr>
      </w:pPr>
    </w:p>
    <w:p w:rsidR="005654CC" w:rsidRPr="004E4987" w:rsidRDefault="005654CC" w:rsidP="005654CC">
      <w:pPr>
        <w:jc w:val="center"/>
        <w:rPr>
          <w:sz w:val="28"/>
          <w:szCs w:val="28"/>
        </w:rPr>
      </w:pPr>
    </w:p>
    <w:p w:rsidR="005654CC" w:rsidRPr="004E4987" w:rsidRDefault="005654CC" w:rsidP="005654CC">
      <w:pPr>
        <w:jc w:val="center"/>
        <w:rPr>
          <w:sz w:val="28"/>
          <w:szCs w:val="28"/>
        </w:rPr>
      </w:pPr>
    </w:p>
    <w:p w:rsidR="005654CC" w:rsidRPr="004E4987" w:rsidRDefault="005654CC" w:rsidP="005654CC">
      <w:pPr>
        <w:jc w:val="center"/>
        <w:rPr>
          <w:sz w:val="28"/>
          <w:szCs w:val="28"/>
        </w:rPr>
      </w:pPr>
    </w:p>
    <w:p w:rsidR="00C8553F" w:rsidRPr="005E64F5" w:rsidRDefault="004E4987" w:rsidP="00C8553F">
      <w:pPr>
        <w:pStyle w:val="SubTitle2"/>
        <w:rPr>
          <w:noProof/>
          <w:sz w:val="28"/>
          <w:szCs w:val="28"/>
          <w:lang w:val="hr-HR"/>
        </w:rPr>
      </w:pPr>
      <w:r w:rsidRPr="005E64F5">
        <w:rPr>
          <w:noProof/>
          <w:sz w:val="28"/>
          <w:szCs w:val="28"/>
          <w:lang w:val="hr-HR"/>
        </w:rPr>
        <w:t>OPĆINA KRIŽ</w:t>
      </w:r>
    </w:p>
    <w:p w:rsidR="003442AE" w:rsidRPr="005E64F5" w:rsidRDefault="003442AE" w:rsidP="003442AE">
      <w:pPr>
        <w:jc w:val="center"/>
        <w:rPr>
          <w:b/>
          <w:sz w:val="28"/>
          <w:szCs w:val="28"/>
        </w:rPr>
      </w:pPr>
      <w:r w:rsidRPr="005E64F5">
        <w:rPr>
          <w:b/>
          <w:sz w:val="28"/>
          <w:szCs w:val="28"/>
        </w:rPr>
        <w:t>JAVNI NATJEČAJ</w:t>
      </w:r>
    </w:p>
    <w:p w:rsidR="004E4987" w:rsidRPr="005E64F5" w:rsidRDefault="00F91A87" w:rsidP="00E53AFB">
      <w:pPr>
        <w:pStyle w:val="SubTitle1"/>
        <w:rPr>
          <w:b w:val="0"/>
          <w:sz w:val="28"/>
          <w:szCs w:val="28"/>
          <w:lang w:val="hr-HR"/>
        </w:rPr>
      </w:pPr>
      <w:r w:rsidRPr="00F91A87">
        <w:rPr>
          <w:snapToGrid/>
          <w:sz w:val="28"/>
          <w:szCs w:val="28"/>
          <w:lang w:val="hr-HR" w:eastAsia="ar-SA"/>
        </w:rPr>
        <w:t xml:space="preserve">za dodjelu financijske potpore udrugama iz područja zdravstva, socijale i preventive od interesa za Općinu Križ  u </w:t>
      </w:r>
      <w:r w:rsidR="008271E6">
        <w:rPr>
          <w:snapToGrid/>
          <w:sz w:val="28"/>
          <w:szCs w:val="28"/>
          <w:lang w:val="hr-HR" w:eastAsia="ar-SA"/>
        </w:rPr>
        <w:t>2018.</w:t>
      </w:r>
      <w:r w:rsidRPr="00F91A87">
        <w:rPr>
          <w:snapToGrid/>
          <w:sz w:val="28"/>
          <w:szCs w:val="28"/>
          <w:lang w:val="hr-HR" w:eastAsia="ar-SA"/>
        </w:rPr>
        <w:t xml:space="preserve"> godini</w:t>
      </w:r>
    </w:p>
    <w:p w:rsidR="005654CC" w:rsidRPr="005E64F5" w:rsidRDefault="006D0F2C" w:rsidP="00E53AFB">
      <w:pPr>
        <w:pStyle w:val="SubTitle1"/>
        <w:rPr>
          <w:sz w:val="28"/>
          <w:szCs w:val="28"/>
          <w:lang w:val="hr-HR"/>
        </w:rPr>
      </w:pPr>
      <w:r w:rsidRPr="005E64F5">
        <w:rPr>
          <w:sz w:val="28"/>
          <w:szCs w:val="28"/>
          <w:lang w:val="hr-HR"/>
        </w:rPr>
        <w:t>Opisni obrazac za prijavu prijedloga</w:t>
      </w:r>
      <w:r w:rsidR="005E64F5" w:rsidRPr="005E64F5">
        <w:rPr>
          <w:sz w:val="28"/>
          <w:szCs w:val="28"/>
          <w:lang w:val="hr-HR"/>
        </w:rPr>
        <w:t xml:space="preserve"> programa/projekta</w:t>
      </w:r>
      <w:r w:rsidR="005654CC" w:rsidRPr="005E64F5">
        <w:rPr>
          <w:sz w:val="28"/>
          <w:szCs w:val="28"/>
          <w:lang w:val="hr-HR"/>
        </w:rPr>
        <w:br/>
      </w:r>
    </w:p>
    <w:p w:rsidR="005654CC" w:rsidRPr="005E64F5" w:rsidRDefault="004E4987" w:rsidP="005654CC">
      <w:pPr>
        <w:pStyle w:val="SubTitle1"/>
        <w:rPr>
          <w:b w:val="0"/>
          <w:sz w:val="28"/>
          <w:szCs w:val="28"/>
          <w:lang w:val="hr-HR"/>
        </w:rPr>
      </w:pPr>
      <w:r w:rsidRPr="005E64F5">
        <w:rPr>
          <w:b w:val="0"/>
          <w:sz w:val="28"/>
          <w:szCs w:val="28"/>
          <w:lang w:val="hr-HR"/>
        </w:rPr>
        <w:t>Datum objave</w:t>
      </w:r>
      <w:r w:rsidR="006F5ED1" w:rsidRPr="005E64F5">
        <w:rPr>
          <w:b w:val="0"/>
          <w:sz w:val="28"/>
          <w:szCs w:val="28"/>
          <w:lang w:val="hr-HR"/>
        </w:rPr>
        <w:t xml:space="preserve">: </w:t>
      </w:r>
      <w:r w:rsidR="008271E6">
        <w:rPr>
          <w:b w:val="0"/>
          <w:sz w:val="28"/>
          <w:szCs w:val="28"/>
          <w:lang w:val="hr-HR"/>
        </w:rPr>
        <w:t>3</w:t>
      </w:r>
      <w:r w:rsidR="00F91A87">
        <w:rPr>
          <w:b w:val="0"/>
          <w:sz w:val="28"/>
          <w:szCs w:val="28"/>
          <w:lang w:val="hr-HR"/>
        </w:rPr>
        <w:t>0</w:t>
      </w:r>
      <w:r w:rsidR="005D72AB">
        <w:rPr>
          <w:b w:val="0"/>
          <w:sz w:val="28"/>
          <w:szCs w:val="28"/>
          <w:lang w:val="hr-HR"/>
        </w:rPr>
        <w:t>.0</w:t>
      </w:r>
      <w:r w:rsidR="008271E6">
        <w:rPr>
          <w:b w:val="0"/>
          <w:sz w:val="28"/>
          <w:szCs w:val="28"/>
          <w:lang w:val="hr-HR"/>
        </w:rPr>
        <w:t>1</w:t>
      </w:r>
      <w:r w:rsidR="005D72AB">
        <w:rPr>
          <w:b w:val="0"/>
          <w:sz w:val="28"/>
          <w:szCs w:val="28"/>
          <w:lang w:val="hr-HR"/>
        </w:rPr>
        <w:t>.</w:t>
      </w:r>
      <w:r w:rsidR="008271E6">
        <w:rPr>
          <w:b w:val="0"/>
          <w:sz w:val="28"/>
          <w:szCs w:val="28"/>
          <w:lang w:val="hr-HR"/>
        </w:rPr>
        <w:t>2018.</w:t>
      </w:r>
    </w:p>
    <w:p w:rsidR="005654CC" w:rsidRPr="005E64F5" w:rsidRDefault="00701C87" w:rsidP="005654CC">
      <w:pPr>
        <w:pStyle w:val="SubTitle2"/>
        <w:rPr>
          <w:b w:val="0"/>
          <w:sz w:val="28"/>
          <w:szCs w:val="28"/>
          <w:lang w:val="hr-HR"/>
        </w:rPr>
      </w:pPr>
      <w:r w:rsidRPr="005E64F5">
        <w:rPr>
          <w:b w:val="0"/>
          <w:sz w:val="28"/>
          <w:szCs w:val="28"/>
          <w:lang w:val="hr-HR"/>
        </w:rPr>
        <w:t xml:space="preserve">Rok za </w:t>
      </w:r>
      <w:r w:rsidR="00C8553F" w:rsidRPr="005E64F5">
        <w:rPr>
          <w:b w:val="0"/>
          <w:sz w:val="28"/>
          <w:szCs w:val="28"/>
          <w:lang w:val="hr-HR"/>
        </w:rPr>
        <w:t>podnošenje</w:t>
      </w:r>
      <w:r w:rsidR="004E4987" w:rsidRPr="005E64F5">
        <w:rPr>
          <w:b w:val="0"/>
          <w:sz w:val="28"/>
          <w:szCs w:val="28"/>
          <w:lang w:val="hr-HR"/>
        </w:rPr>
        <w:t xml:space="preserve"> prijava</w:t>
      </w:r>
      <w:r w:rsidR="006F5ED1" w:rsidRPr="005E64F5">
        <w:rPr>
          <w:b w:val="0"/>
          <w:sz w:val="28"/>
          <w:szCs w:val="28"/>
          <w:lang w:val="hr-HR"/>
        </w:rPr>
        <w:t xml:space="preserve">: </w:t>
      </w:r>
      <w:r w:rsidR="008271E6">
        <w:rPr>
          <w:b w:val="0"/>
          <w:sz w:val="28"/>
          <w:szCs w:val="28"/>
          <w:lang w:val="hr-HR"/>
        </w:rPr>
        <w:t>06</w:t>
      </w:r>
      <w:r w:rsidR="006F5ED1" w:rsidRPr="005E64F5">
        <w:rPr>
          <w:b w:val="0"/>
          <w:sz w:val="28"/>
          <w:szCs w:val="28"/>
          <w:lang w:val="hr-HR"/>
        </w:rPr>
        <w:t>.0</w:t>
      </w:r>
      <w:r w:rsidR="005D72AB">
        <w:rPr>
          <w:b w:val="0"/>
          <w:sz w:val="28"/>
          <w:szCs w:val="28"/>
          <w:lang w:val="hr-HR"/>
        </w:rPr>
        <w:t>3</w:t>
      </w:r>
      <w:r w:rsidR="006F5ED1" w:rsidRPr="005E64F5">
        <w:rPr>
          <w:b w:val="0"/>
          <w:sz w:val="28"/>
          <w:szCs w:val="28"/>
          <w:lang w:val="hr-HR"/>
        </w:rPr>
        <w:t>.</w:t>
      </w:r>
      <w:r w:rsidR="008271E6">
        <w:rPr>
          <w:b w:val="0"/>
          <w:sz w:val="28"/>
          <w:szCs w:val="28"/>
          <w:lang w:val="hr-HR"/>
        </w:rPr>
        <w:t>2018.</w:t>
      </w:r>
    </w:p>
    <w:p w:rsidR="00D92059" w:rsidRPr="005E64F5" w:rsidRDefault="00D92059" w:rsidP="005654CC">
      <w:pPr>
        <w:pStyle w:val="SubTitle2"/>
        <w:rPr>
          <w:b w:val="0"/>
          <w:szCs w:val="32"/>
          <w:lang w:val="hr-HR"/>
        </w:rPr>
      </w:pPr>
    </w:p>
    <w:p w:rsidR="005654CC" w:rsidRPr="005E64F5" w:rsidRDefault="005654CC" w:rsidP="00D92059">
      <w:pPr>
        <w:rPr>
          <w:rFonts w:eastAsia="Arial Unicode MS"/>
          <w:b/>
          <w:bCs/>
        </w:rPr>
      </w:pPr>
    </w:p>
    <w:p w:rsidR="004E4987" w:rsidRPr="005E64F5" w:rsidRDefault="00E53AFB" w:rsidP="003442AE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5E64F5">
        <w:rPr>
          <w:b/>
        </w:rPr>
        <w:t xml:space="preserve">Molimo Vas da prije ispunjavanja Obrasca pažljivo pročitate Upute za prijavu </w:t>
      </w:r>
      <w:r w:rsidR="0028028D" w:rsidRPr="005E64F5">
        <w:rPr>
          <w:b/>
        </w:rPr>
        <w:t>na</w:t>
      </w:r>
      <w:r w:rsidR="00FC15D4" w:rsidRPr="005E64F5">
        <w:rPr>
          <w:b/>
        </w:rPr>
        <w:t xml:space="preserve"> </w:t>
      </w:r>
      <w:r w:rsidR="00F91A87" w:rsidRPr="00F91A87">
        <w:rPr>
          <w:b/>
        </w:rPr>
        <w:t xml:space="preserve">Javni natječaj za dodjelu financijske potpore udrugama iz područja zdravstva, socijale i preventive od interesa za Općinu Križ  u </w:t>
      </w:r>
      <w:r w:rsidR="008271E6">
        <w:rPr>
          <w:b/>
        </w:rPr>
        <w:t>2018.</w:t>
      </w:r>
      <w:r w:rsidR="00F91A87" w:rsidRPr="00F91A87">
        <w:rPr>
          <w:b/>
        </w:rPr>
        <w:t xml:space="preserve"> godini</w:t>
      </w:r>
    </w:p>
    <w:p w:rsidR="00E53AFB" w:rsidRPr="005E64F5" w:rsidRDefault="00E53AFB" w:rsidP="004E4987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5E64F5">
        <w:t xml:space="preserve">Obrazac </w:t>
      </w:r>
      <w:r w:rsidR="00243F27" w:rsidRPr="005E64F5">
        <w:t xml:space="preserve">popunite </w:t>
      </w:r>
      <w:r w:rsidRPr="005E64F5">
        <w:t xml:space="preserve">pažljivo i što je moguće jasnije da bi se mogla napraviti procjena kvalitete prijedloga </w:t>
      </w:r>
      <w:r w:rsidR="005E64F5" w:rsidRPr="005E64F5">
        <w:t>programa/projekta</w:t>
      </w:r>
      <w:r w:rsidRPr="005E64F5">
        <w:t xml:space="preserve">. Budite precizni i navedite dovoljno detalja koji će omogućiti jasnoću prijedloga. </w:t>
      </w:r>
    </w:p>
    <w:p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  <w:r w:rsidRPr="005E64F5">
        <w:rPr>
          <w:rFonts w:eastAsia="Arial Unicode MS"/>
          <w:b/>
          <w:bCs/>
        </w:rPr>
        <w:t>Molimo da obrazac popunite korištenjem računala</w:t>
      </w:r>
      <w:r w:rsidR="00FC15D4" w:rsidRPr="005E64F5">
        <w:rPr>
          <w:rFonts w:eastAsia="Arial Unicode MS"/>
          <w:b/>
          <w:bCs/>
        </w:rPr>
        <w:t>!</w:t>
      </w:r>
    </w:p>
    <w:p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195832" w:rsidRPr="005E64F5" w:rsidRDefault="00195832" w:rsidP="003C271E">
      <w:pPr>
        <w:rPr>
          <w:rFonts w:eastAsia="Arial Unicode MS"/>
          <w:b/>
          <w:bCs/>
        </w:rPr>
      </w:pPr>
    </w:p>
    <w:p w:rsidR="00195832" w:rsidRPr="005E64F5" w:rsidRDefault="00195832" w:rsidP="003C271E">
      <w:pPr>
        <w:rPr>
          <w:rFonts w:eastAsia="Arial Unicode MS"/>
          <w:b/>
          <w:bCs/>
        </w:rPr>
      </w:pPr>
    </w:p>
    <w:p w:rsidR="00195832" w:rsidRPr="005E64F5" w:rsidRDefault="00195832" w:rsidP="003C271E">
      <w:pPr>
        <w:rPr>
          <w:rFonts w:eastAsia="Arial Unicode MS"/>
          <w:b/>
          <w:bCs/>
        </w:rPr>
      </w:pPr>
    </w:p>
    <w:p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:rsidR="001163BB" w:rsidRDefault="001163BB" w:rsidP="003C271E">
      <w:pPr>
        <w:rPr>
          <w:rFonts w:ascii="Arial Narrow" w:eastAsia="Arial Unicode MS" w:hAnsi="Arial Narrow" w:cs="Arial"/>
          <w:b/>
          <w:bCs/>
        </w:rPr>
      </w:pPr>
    </w:p>
    <w:p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:rsidR="008271E6" w:rsidRDefault="008271E6" w:rsidP="003C271E">
      <w:pPr>
        <w:rPr>
          <w:rFonts w:ascii="Arial Narrow" w:eastAsia="Arial Unicode MS" w:hAnsi="Arial Narrow" w:cs="Arial"/>
          <w:b/>
          <w:bCs/>
        </w:rPr>
      </w:pPr>
    </w:p>
    <w:p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:rsidR="003442AE" w:rsidRDefault="003442AE" w:rsidP="003C271E">
      <w:pPr>
        <w:rPr>
          <w:rFonts w:ascii="Arial Narrow" w:eastAsia="Arial Unicode MS" w:hAnsi="Arial Narrow" w:cs="Arial"/>
          <w:b/>
          <w:bCs/>
        </w:rPr>
      </w:pPr>
    </w:p>
    <w:p w:rsidR="009D2A37" w:rsidRDefault="0075086E" w:rsidP="003C271E">
      <w:pPr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lastRenderedPageBreak/>
        <w:t xml:space="preserve">Naziv </w:t>
      </w:r>
      <w:r w:rsidR="005E64F5"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>:  _________________</w:t>
      </w:r>
      <w:r w:rsidR="003D4C05" w:rsidRPr="005E64F5">
        <w:rPr>
          <w:rFonts w:ascii="Arial Narrow" w:eastAsia="Arial Unicode MS" w:hAnsi="Arial Narrow" w:cs="Arial"/>
          <w:b/>
          <w:bCs/>
        </w:rPr>
        <w:t>___</w:t>
      </w:r>
      <w:r w:rsidRPr="005E64F5"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FC0819" w:rsidRPr="005E64F5" w:rsidRDefault="00FC0819" w:rsidP="003C271E">
      <w:pPr>
        <w:rPr>
          <w:rFonts w:ascii="Arial Narrow" w:eastAsia="Arial Unicode MS" w:hAnsi="Arial Narrow" w:cs="Arial"/>
          <w:b/>
          <w:bCs/>
        </w:rPr>
      </w:pPr>
    </w:p>
    <w:p w:rsidR="005654CC" w:rsidRPr="005E64F5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t xml:space="preserve">Naziv prijavitelja </w:t>
      </w:r>
      <w:r w:rsidR="005E64F5"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>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98"/>
        <w:gridCol w:w="837"/>
        <w:gridCol w:w="562"/>
        <w:gridCol w:w="191"/>
        <w:gridCol w:w="880"/>
        <w:gridCol w:w="12"/>
        <w:gridCol w:w="59"/>
        <w:gridCol w:w="811"/>
        <w:gridCol w:w="289"/>
        <w:gridCol w:w="25"/>
        <w:gridCol w:w="284"/>
        <w:gridCol w:w="9"/>
        <w:gridCol w:w="533"/>
        <w:gridCol w:w="268"/>
        <w:gridCol w:w="49"/>
        <w:gridCol w:w="216"/>
        <w:gridCol w:w="201"/>
        <w:gridCol w:w="141"/>
        <w:gridCol w:w="302"/>
        <w:gridCol w:w="705"/>
        <w:gridCol w:w="269"/>
        <w:gridCol w:w="242"/>
        <w:gridCol w:w="1695"/>
      </w:tblGrid>
      <w:tr w:rsidR="00092880" w:rsidRPr="009842F4" w:rsidTr="000A18FE">
        <w:trPr>
          <w:trHeight w:val="2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hAnsi="Arial Narrow"/>
                <w:b/>
              </w:rPr>
              <w:br w:type="page"/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5E64F5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PROGRAMA/PROJEKTA I PARTNERIMA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5E64F5" w:rsidRDefault="00092880" w:rsidP="00FC081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</w:t>
            </w:r>
            <w:r w:rsidR="00FC0819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UDRUZI </w:t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–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PRIJAVITELJU </w:t>
            </w:r>
            <w:r w:rsidR="005E64F5" w:rsidRPr="005E64F5">
              <w:rPr>
                <w:rFonts w:ascii="Arial Narrow" w:hAnsi="Arial Narrow"/>
                <w:b/>
              </w:rPr>
              <w:t xml:space="preserve">PROGRAMA/PROJEKTA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Naziv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Adresa </w:t>
            </w:r>
            <w:r w:rsidRPr="00B64862">
              <w:rPr>
                <w:rFonts w:ascii="Arial Narrow" w:eastAsia="Arial Unicode MS" w:hAnsi="Arial Narrow" w:cs="Arial"/>
                <w:i/>
              </w:rPr>
              <w:t>(ulica i broj)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</w:p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(npr. predsjednik/-ca, direktor/-ica)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6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C84BA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Datum i godina upisa u matični registar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69A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Registrirana pri </w:t>
            </w:r>
          </w:p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(naziv registracijskog tijela)</w:t>
            </w:r>
          </w:p>
        </w:tc>
        <w:tc>
          <w:tcPr>
            <w:tcW w:w="6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039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OIB </w:t>
            </w:r>
            <w:r w:rsidRPr="00B64862">
              <w:rPr>
                <w:rFonts w:ascii="Arial Narrow" w:eastAsia="Arial Unicode MS" w:hAnsi="Arial Narrow" w:cs="Arial"/>
                <w:i/>
              </w:rPr>
              <w:t>(osobni identifikacijski broj)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52BA3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RNO </w:t>
            </w:r>
          </w:p>
          <w:p w:rsidR="00092880" w:rsidRPr="00B64862" w:rsidRDefault="00092880" w:rsidP="00652BA3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(broj u Registru neprofitnih organizacija)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Ciljevi osnivanja, sukladno Statutu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Svrha i područje djelovanja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Djelatnost(i)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B64862">
              <w:rPr>
                <w:rFonts w:ascii="Arial Narrow" w:eastAsia="Arial Unicode MS" w:hAnsi="Arial Narrow" w:cs="Arial"/>
              </w:rPr>
              <w:t>, sukladno Statutu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:rsidTr="000A18FE">
        <w:trPr>
          <w:trHeight w:val="25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vMerge w:val="restart"/>
            <w:tcBorders>
              <w:top w:val="single" w:sz="4" w:space="0" w:color="000000"/>
            </w:tcBorders>
            <w:shd w:val="clear" w:color="auto" w:fill="FFFFCC"/>
          </w:tcPr>
          <w:p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Ukupan broj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1"/>
          </w:tcPr>
          <w:p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46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:rsidTr="000A18FE">
        <w:trPr>
          <w:trHeight w:val="29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39" w:type="dxa"/>
            <w:gridSpan w:val="7"/>
            <w:vMerge/>
            <w:tcBorders>
              <w:bottom w:val="single" w:sz="4" w:space="0" w:color="000000"/>
            </w:tcBorders>
            <w:shd w:val="clear" w:color="auto" w:fill="FFFFCC"/>
          </w:tcPr>
          <w:p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volontera</w:t>
            </w:r>
          </w:p>
        </w:tc>
        <w:tc>
          <w:tcPr>
            <w:tcW w:w="462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706D9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446299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B64862" w:rsidRDefault="00A60CD4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B64862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5C5E5D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316A12" w:rsidRDefault="00A60CD4" w:rsidP="005D72AB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Ukupno ostvareni prihod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316A12">
              <w:rPr>
                <w:rFonts w:ascii="Arial Narrow" w:eastAsia="Arial Unicode MS" w:hAnsi="Arial Narrow" w:cs="Arial"/>
              </w:rPr>
              <w:t xml:space="preserve"> u </w:t>
            </w:r>
            <w:r w:rsidR="00DC7895" w:rsidRPr="00316A12">
              <w:rPr>
                <w:rFonts w:ascii="Arial Narrow" w:eastAsia="Arial Unicode MS" w:hAnsi="Arial Narrow" w:cs="Arial"/>
              </w:rPr>
              <w:t>201</w:t>
            </w:r>
            <w:r w:rsidR="008271E6">
              <w:rPr>
                <w:rFonts w:ascii="Arial Narrow" w:eastAsia="Arial Unicode MS" w:hAnsi="Arial Narrow" w:cs="Arial"/>
              </w:rPr>
              <w:t>7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. </w:t>
            </w:r>
            <w:r w:rsidR="00330BA9" w:rsidRPr="00316A12">
              <w:rPr>
                <w:rFonts w:ascii="Arial Narrow" w:eastAsia="Arial Unicode MS" w:hAnsi="Arial Narrow" w:cs="Arial"/>
              </w:rPr>
              <w:t>g</w:t>
            </w:r>
            <w:r w:rsidRPr="00316A12">
              <w:rPr>
                <w:rFonts w:ascii="Arial Narrow" w:eastAsia="Arial Unicode MS" w:hAnsi="Arial Narrow" w:cs="Arial"/>
              </w:rPr>
              <w:t>odini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 </w:t>
            </w:r>
            <w:r w:rsidRPr="00316A12">
              <w:rPr>
                <w:rFonts w:ascii="Arial Narrow" w:eastAsia="Arial Unicode MS" w:hAnsi="Arial Narrow" w:cs="Arial"/>
                <w:i/>
              </w:rPr>
              <w:t>(upišite iznos)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5C5E5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Podaci o prostoru u kojem </w:t>
            </w:r>
            <w:r w:rsidR="00FC0819">
              <w:rPr>
                <w:rFonts w:ascii="Arial Narrow" w:eastAsia="Arial Unicode MS" w:hAnsi="Arial Narrow" w:cs="Arial"/>
              </w:rPr>
              <w:t>udruga</w:t>
            </w:r>
            <w:r w:rsidRPr="00316A12">
              <w:rPr>
                <w:rFonts w:ascii="Arial Narrow" w:eastAsia="Arial Unicode MS" w:hAnsi="Arial Narrow" w:cs="Arial"/>
              </w:rPr>
              <w:t xml:space="preserve"> djeluje</w:t>
            </w: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v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lastiti prostor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FC1CF3" w:rsidP="00316A12">
            <w:pPr>
              <w:snapToGrid w:val="0"/>
              <w:ind w:right="-142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i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znajmljeni prostor </w:t>
            </w:r>
            <w:r w:rsidR="00316A12">
              <w:rPr>
                <w:rFonts w:ascii="Arial Narrow" w:eastAsia="Arial Unicode MS" w:hAnsi="Arial Narrow" w:cs="Arial"/>
                <w:i/>
              </w:rPr>
              <w:t xml:space="preserve">(upisati veličinu u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m2)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p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rostor općine/grada/županije/RH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 i iznos mjesečnog  najma)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CE3EB2" w:rsidP="005D72AB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ukupno odobrenih bespovratnih potpora u </w:t>
            </w:r>
            <w:r w:rsidR="00B64862" w:rsidRPr="00316A12">
              <w:rPr>
                <w:rFonts w:ascii="Arial Narrow" w:eastAsia="Arial Unicode MS" w:hAnsi="Arial Narrow" w:cs="Arial"/>
              </w:rPr>
              <w:t>201</w:t>
            </w:r>
            <w:r w:rsidR="008271E6">
              <w:rPr>
                <w:rFonts w:ascii="Arial Narrow" w:eastAsia="Arial Unicode MS" w:hAnsi="Arial Narrow" w:cs="Arial"/>
              </w:rPr>
              <w:t>7</w:t>
            </w:r>
            <w:r w:rsidR="00B64862" w:rsidRPr="00316A12">
              <w:rPr>
                <w:rFonts w:ascii="Arial Narrow" w:eastAsia="Arial Unicode MS" w:hAnsi="Arial Narrow" w:cs="Arial"/>
              </w:rPr>
              <w:t>. godini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partnerstva u koja je </w:t>
            </w:r>
            <w:r w:rsidR="00FC0819">
              <w:rPr>
                <w:rFonts w:ascii="Arial Narrow" w:eastAsia="Arial Unicode MS" w:hAnsi="Arial Narrow" w:cs="Arial"/>
              </w:rPr>
              <w:t xml:space="preserve">udruga </w:t>
            </w:r>
            <w:r w:rsidRPr="00316A12">
              <w:rPr>
                <w:rFonts w:ascii="Arial Narrow" w:eastAsia="Arial Unicode MS" w:hAnsi="Arial Narrow" w:cs="Arial"/>
              </w:rPr>
              <w:lastRenderedPageBreak/>
              <w:t>uključena na provedbi projekata/programa u trenutku prijave na ovaj natječaj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C343B1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C343B1"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FC1CF3" w:rsidRPr="00C343B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71F7E" w:rsidRPr="008649A8" w:rsidRDefault="00B1713C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8649A8">
              <w:rPr>
                <w:rFonts w:ascii="Arial Narrow" w:eastAsia="Arial Unicode MS" w:hAnsi="Arial Narrow" w:cs="Arial"/>
              </w:rPr>
              <w:t xml:space="preserve">Prepoznatljivost prijavitelja (i partnera ako je </w:t>
            </w:r>
            <w:r w:rsidRPr="005E64F5">
              <w:rPr>
                <w:rFonts w:ascii="Arial Narrow" w:eastAsia="Arial Unicode MS" w:hAnsi="Arial Narrow" w:cs="Arial"/>
              </w:rPr>
              <w:t xml:space="preserve">primjenjivo) kroz financirane </w:t>
            </w:r>
            <w:r w:rsidR="005E64F5" w:rsidRPr="005E64F5">
              <w:rPr>
                <w:rFonts w:ascii="Arial Narrow" w:hAnsi="Arial Narrow"/>
              </w:rPr>
              <w:t xml:space="preserve">programa/projekta </w:t>
            </w:r>
            <w:r w:rsidRPr="005E64F5">
              <w:rPr>
                <w:rFonts w:ascii="Arial Narrow" w:eastAsia="Arial Unicode MS" w:hAnsi="Arial Narrow" w:cs="Arial"/>
              </w:rPr>
              <w:t xml:space="preserve">u </w:t>
            </w:r>
            <w:r w:rsidR="00B64862" w:rsidRPr="005E64F5">
              <w:rPr>
                <w:rFonts w:ascii="Arial Narrow" w:eastAsia="Arial Unicode MS" w:hAnsi="Arial Narrow" w:cs="Arial"/>
              </w:rPr>
              <w:t>posljednje</w:t>
            </w:r>
            <w:r w:rsidR="00B64862" w:rsidRPr="008649A8">
              <w:rPr>
                <w:rFonts w:ascii="Arial Narrow" w:eastAsia="Arial Unicode MS" w:hAnsi="Arial Narrow" w:cs="Arial"/>
              </w:rPr>
              <w:t xml:space="preserve"> </w:t>
            </w:r>
            <w:r w:rsidRPr="008649A8">
              <w:rPr>
                <w:rFonts w:ascii="Arial Narrow" w:eastAsia="Arial Unicode MS" w:hAnsi="Arial Narrow" w:cs="Arial"/>
              </w:rPr>
              <w:t>dvije g</w:t>
            </w:r>
            <w:r w:rsidR="00B64862" w:rsidRPr="008649A8">
              <w:rPr>
                <w:rFonts w:ascii="Arial Narrow" w:eastAsia="Arial Unicode MS" w:hAnsi="Arial Narrow" w:cs="Arial"/>
              </w:rPr>
              <w:t>odine.</w:t>
            </w:r>
          </w:p>
          <w:p w:rsidR="00B1713C" w:rsidRPr="008649A8" w:rsidRDefault="00B1713C" w:rsidP="005D72AB">
            <w:pPr>
              <w:snapToGrid w:val="0"/>
              <w:rPr>
                <w:rFonts w:ascii="Arial Narrow" w:eastAsia="Arial Unicode MS" w:hAnsi="Arial Narrow" w:cs="Arial"/>
              </w:rPr>
            </w:pPr>
            <w:r w:rsidRPr="008649A8">
              <w:rPr>
                <w:rFonts w:ascii="Arial Narrow" w:eastAsia="Arial Unicode MS" w:hAnsi="Arial Narrow" w:cs="Arial"/>
                <w:i/>
              </w:rPr>
              <w:t xml:space="preserve">(molimo </w:t>
            </w:r>
            <w:r w:rsidRPr="00BC199F">
              <w:rPr>
                <w:rFonts w:ascii="Arial Narrow" w:eastAsia="Arial Unicode MS" w:hAnsi="Arial Narrow" w:cs="Arial"/>
                <w:i/>
              </w:rPr>
              <w:t xml:space="preserve">navedite nazive </w:t>
            </w:r>
            <w:r w:rsidR="005E64F5" w:rsidRPr="00BC199F">
              <w:rPr>
                <w:rFonts w:ascii="Arial Narrow" w:hAnsi="Arial Narrow"/>
                <w:i/>
              </w:rPr>
              <w:t xml:space="preserve">programa/projekta </w:t>
            </w:r>
            <w:r w:rsidRPr="00BC199F">
              <w:rPr>
                <w:rFonts w:ascii="Arial Narrow" w:eastAsia="Arial Unicode MS" w:hAnsi="Arial Narrow" w:cs="Arial"/>
                <w:i/>
              </w:rPr>
              <w:t>i tijela državne uprave</w:t>
            </w:r>
            <w:r w:rsidRPr="008649A8">
              <w:rPr>
                <w:rFonts w:ascii="Arial Narrow" w:eastAsia="Arial Unicode MS" w:hAnsi="Arial Narrow" w:cs="Arial"/>
                <w:i/>
              </w:rPr>
              <w:t xml:space="preserve">, odnosno jedinica lokalne i područne (regionalne) samouprave koji su vam odobrili bespovratne potpore u 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201</w:t>
            </w:r>
            <w:r w:rsidR="008271E6">
              <w:rPr>
                <w:rFonts w:ascii="Arial Narrow" w:eastAsia="Arial Unicode MS" w:hAnsi="Arial Narrow" w:cs="Arial"/>
                <w:i/>
              </w:rPr>
              <w:t>6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. i 201</w:t>
            </w:r>
            <w:r w:rsidR="008271E6">
              <w:rPr>
                <w:rFonts w:ascii="Arial Narrow" w:eastAsia="Arial Unicode MS" w:hAnsi="Arial Narrow" w:cs="Arial"/>
                <w:i/>
              </w:rPr>
              <w:t>7</w:t>
            </w:r>
            <w:bookmarkStart w:id="0" w:name="_GoBack"/>
            <w:bookmarkEnd w:id="0"/>
            <w:r w:rsidR="00B64862" w:rsidRPr="008649A8">
              <w:rPr>
                <w:rFonts w:ascii="Arial Narrow" w:eastAsia="Arial Unicode MS" w:hAnsi="Arial Narrow" w:cs="Arial"/>
                <w:i/>
              </w:rPr>
              <w:t>. godini</w:t>
            </w:r>
            <w:r w:rsidRPr="008649A8">
              <w:rPr>
                <w:rFonts w:ascii="Arial Narrow" w:eastAsia="Arial Unicode MS" w:hAnsi="Arial Narrow" w:cs="Arial"/>
                <w:i/>
              </w:rPr>
              <w:t>)</w:t>
            </w:r>
          </w:p>
        </w:tc>
      </w:tr>
      <w:tr w:rsidR="00D71F7E" w:rsidRPr="009842F4" w:rsidTr="00D71F7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F7E" w:rsidRPr="00C343B1" w:rsidRDefault="00D71F7E" w:rsidP="00D71F7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F7E" w:rsidRDefault="00D71F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:rsidR="009D158A" w:rsidRPr="00D71F7E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</w:tc>
      </w:tr>
      <w:tr w:rsidR="00B1713C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7E7411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7E7411" w:rsidRDefault="00B1713C" w:rsidP="00243F27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Navedite podatke o  partnerskoj </w:t>
            </w:r>
            <w:r w:rsidRPr="005E64F5">
              <w:rPr>
                <w:rFonts w:ascii="Arial Narrow" w:eastAsia="Arial Unicode MS" w:hAnsi="Arial Narrow" w:cs="Arial"/>
              </w:rPr>
              <w:t xml:space="preserve">organizaciji ukoliko se </w:t>
            </w:r>
            <w:r w:rsidR="005E64F5" w:rsidRPr="005E64F5">
              <w:rPr>
                <w:rFonts w:ascii="Arial Narrow" w:hAnsi="Arial Narrow"/>
              </w:rPr>
              <w:t xml:space="preserve">program/projekt </w:t>
            </w:r>
            <w:r w:rsidRPr="005E64F5">
              <w:rPr>
                <w:rFonts w:ascii="Arial Narrow" w:eastAsia="Arial Unicode MS" w:hAnsi="Arial Narrow" w:cs="Arial"/>
              </w:rPr>
              <w:t>prijavljuje u partnerstvu</w:t>
            </w:r>
            <w:r w:rsidRPr="007E7411">
              <w:rPr>
                <w:rFonts w:ascii="Arial Narrow" w:eastAsia="Arial Unicode MS" w:hAnsi="Arial Narrow" w:cs="Arial"/>
              </w:rPr>
              <w:t>: (</w:t>
            </w:r>
            <w:r w:rsidR="00243F27">
              <w:rPr>
                <w:rFonts w:ascii="Arial Narrow" w:eastAsia="Arial Unicode MS" w:hAnsi="Arial Narrow" w:cs="Arial"/>
              </w:rPr>
              <w:t xml:space="preserve">po potrebi </w:t>
            </w:r>
            <w:r w:rsidRPr="007E7411">
              <w:rPr>
                <w:rFonts w:ascii="Arial Narrow" w:eastAsia="Arial Unicode MS" w:hAnsi="Arial Narrow" w:cs="Arial"/>
              </w:rPr>
              <w:t>dodajte nove retke)</w:t>
            </w:r>
          </w:p>
        </w:tc>
      </w:tr>
      <w:tr w:rsidR="00B1713C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E7411">
              <w:rPr>
                <w:rFonts w:ascii="Arial Narrow" w:eastAsia="Arial Unicode MS" w:hAnsi="Arial Narrow" w:cs="Arial"/>
                <w:i/>
              </w:rPr>
              <w:t>(po potrebi dodati podatke za više partnera)</w:t>
            </w: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Naziv organizacije:</w:t>
            </w:r>
          </w:p>
        </w:tc>
        <w:tc>
          <w:tcPr>
            <w:tcW w:w="60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(ulica i broj):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Grad: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Županija: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Ime i prezime osobe ovlaštene za zastupanje i dužnost koju obavlja: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Telefon: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Mobitel: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Telefaks: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e-pošte: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Internetska stranica: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Godina osnutka: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Registarski broj: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Registrirana pri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Djelatnost organizacije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Ukupno ostvareni  prihod u godini koja prethodi godini raspisivanja poziva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zaposlenih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odobrenih bespovratnih potpora u godini koja prethodi godini raspisivanja poziva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Organizacija djeluje u </w:t>
            </w:r>
            <w:r w:rsidRPr="007E7411">
              <w:rPr>
                <w:rFonts w:ascii="Arial Narrow" w:eastAsia="Arial Unicode MS" w:hAnsi="Arial Narrow" w:cs="Arial"/>
                <w:i/>
              </w:rPr>
              <w:t>(označiti)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a) vlastitom prostoru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b) iznajmljenom prostoru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c) prostoru općine/grada/županije/RH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OIB </w:t>
            </w:r>
            <w:r w:rsidRPr="007E7411">
              <w:rPr>
                <w:rFonts w:ascii="Arial Narrow" w:eastAsia="Arial Unicode MS" w:hAnsi="Arial Narrow" w:cs="Arial"/>
                <w:i/>
              </w:rPr>
              <w:t>(osobni  identifikacijski broj)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RNO</w:t>
            </w:r>
          </w:p>
          <w:p w:rsidR="008B59B5" w:rsidRPr="007E7411" w:rsidRDefault="008B59B5" w:rsidP="007E7411">
            <w:pPr>
              <w:snapToGrid w:val="0"/>
              <w:ind w:right="-76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  <w:i/>
              </w:rPr>
              <w:t>(broj u Registru neprofitnih organizacija</w:t>
            </w:r>
            <w:r w:rsidR="001E27D6" w:rsidRPr="007E7411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5E64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 w:rsid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5E64F5"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PROJEKTU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77475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67747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5E64F5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5E64F5">
              <w:rPr>
                <w:rFonts w:ascii="Arial Narrow" w:eastAsia="Arial Unicode MS" w:hAnsi="Arial Narrow" w:cs="Arial"/>
              </w:rPr>
              <w:t xml:space="preserve">Naziv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hAnsi="Arial Narrow"/>
              </w:rPr>
              <w:t>:</w:t>
            </w: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63E" w:rsidRPr="009842F4" w:rsidRDefault="00E1063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77475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Sažetak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(</w:t>
            </w:r>
            <w:r w:rsidR="00FC1CF3" w:rsidRPr="004E2766">
              <w:rPr>
                <w:rFonts w:ascii="Arial Narrow" w:eastAsia="Arial Unicode MS" w:hAnsi="Arial Narrow" w:cs="Arial"/>
              </w:rPr>
              <w:t xml:space="preserve">ukratko predstavite osnovne informacije o </w:t>
            </w:r>
            <w:r w:rsidR="005E64F5" w:rsidRPr="005E64F5">
              <w:rPr>
                <w:rFonts w:ascii="Arial Narrow" w:hAnsi="Arial Narrow"/>
              </w:rPr>
              <w:t>program</w:t>
            </w:r>
            <w:r w:rsidR="005E64F5">
              <w:rPr>
                <w:rFonts w:ascii="Arial Narrow" w:hAnsi="Arial Narrow"/>
              </w:rPr>
              <w:t>u</w:t>
            </w:r>
            <w:r w:rsidR="005E64F5" w:rsidRPr="005E64F5">
              <w:rPr>
                <w:rFonts w:ascii="Arial Narrow" w:hAnsi="Arial Narrow"/>
              </w:rPr>
              <w:t>/projekt</w:t>
            </w:r>
            <w:r w:rsidR="005E64F5">
              <w:rPr>
                <w:rFonts w:ascii="Arial Narrow" w:hAnsi="Arial Narrow"/>
              </w:rPr>
              <w:t>u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 w:rsidR="00403A33">
              <w:rPr>
                <w:rFonts w:ascii="Arial Narrow" w:eastAsia="Arial Unicode MS" w:hAnsi="Arial Narrow" w:cs="Arial"/>
              </w:rPr>
              <w:t>u najviše 10</w:t>
            </w:r>
            <w:r w:rsidRPr="004E2766">
              <w:rPr>
                <w:rFonts w:ascii="Arial Narrow" w:eastAsia="Arial Unicode MS" w:hAnsi="Arial Narrow" w:cs="Arial"/>
              </w:rPr>
              <w:t>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Predviđeno trajanje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u mjesecima: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0A18FE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Zemljopisno područje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  <w:i/>
                <w:iCs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  <w:i/>
                <w:iCs/>
              </w:rPr>
              <w:t>(označite i/ili dopišite po potrebi)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područje cijele Republike Hrvatske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384E30">
            <w:pPr>
              <w:snapToGrid w:val="0"/>
              <w:rPr>
                <w:rFonts w:ascii="Arial Narrow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na razini županije (upišite jednu ili više županija u kojima se provodi </w:t>
            </w:r>
            <w:r w:rsidR="005E64F5" w:rsidRPr="005E64F5">
              <w:rPr>
                <w:rFonts w:ascii="Arial Narrow" w:hAnsi="Arial Narrow"/>
              </w:rPr>
              <w:t>p</w:t>
            </w:r>
            <w:r w:rsidR="005E64F5">
              <w:rPr>
                <w:rFonts w:ascii="Arial Narrow" w:hAnsi="Arial Narrow"/>
              </w:rPr>
              <w:t>rogram/projekt</w:t>
            </w:r>
            <w:r w:rsidRPr="004E2766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na razini jedne ili više jedinice lokalne samouprave (općina/grad)</w:t>
            </w: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0A18F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324FC1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324FC1">
              <w:rPr>
                <w:rFonts w:ascii="Arial Narrow" w:eastAsia="Arial Unicode MS" w:hAnsi="Arial Narrow" w:cs="Arial"/>
              </w:rPr>
              <w:t xml:space="preserve">Ukupan iznos potreban za provedbu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324FC1">
              <w:rPr>
                <w:rFonts w:ascii="Arial Narrow" w:eastAsia="Arial Unicode MS" w:hAnsi="Arial Narrow" w:cs="Arial"/>
              </w:rPr>
              <w:t>:</w:t>
            </w:r>
          </w:p>
        </w:tc>
        <w:tc>
          <w:tcPr>
            <w:tcW w:w="491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324FC1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324FC1">
              <w:rPr>
                <w:rFonts w:ascii="Arial Narrow" w:eastAsia="Arial Unicode MS" w:hAnsi="Arial Narrow" w:cs="Arial"/>
              </w:rPr>
              <w:t xml:space="preserve">Iznos koji se traži od {davatelja financijskih sredstava} </w:t>
            </w:r>
            <w:r w:rsidRPr="00324FC1">
              <w:rPr>
                <w:rFonts w:ascii="Arial Narrow" w:eastAsia="Arial Unicode MS" w:hAnsi="Arial Narrow" w:cs="Arial"/>
                <w:i/>
              </w:rPr>
              <w:t xml:space="preserve">(do </w:t>
            </w:r>
            <w:r w:rsidRPr="00324FC1">
              <w:rPr>
                <w:rFonts w:ascii="Arial Narrow" w:eastAsia="Arial Unicode MS" w:hAnsi="Arial Narrow" w:cs="Arial"/>
                <w:i/>
                <w:highlight w:val="lightGray"/>
              </w:rPr>
              <w:t>__</w:t>
            </w:r>
            <w:r w:rsidRPr="00324FC1">
              <w:rPr>
                <w:rFonts w:ascii="Arial Narrow" w:eastAsia="Arial Unicode MS" w:hAnsi="Arial Narrow" w:cs="Arial"/>
                <w:i/>
              </w:rPr>
              <w:t xml:space="preserve">% ukupne </w:t>
            </w:r>
            <w:r w:rsidRPr="00324FC1">
              <w:rPr>
                <w:rFonts w:ascii="Arial Narrow" w:eastAsia="Arial Unicode MS" w:hAnsi="Arial Narrow" w:cs="Arial"/>
              </w:rPr>
              <w:t xml:space="preserve">vrijednosti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324FC1">
              <w:rPr>
                <w:rFonts w:ascii="Arial Narrow" w:eastAsia="Arial Unicode MS" w:hAnsi="Arial Narrow" w:cs="Arial"/>
              </w:rPr>
              <w:t>)</w:t>
            </w:r>
          </w:p>
        </w:tc>
        <w:tc>
          <w:tcPr>
            <w:tcW w:w="491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E41CDE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</w:rPr>
            </w:pPr>
            <w:r w:rsidRPr="00E41CDE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(tijela državne uprave i/ili jedinice lokalne i područne (regionalne) samouprave, iz fondova Europske unije ili od drugih donatora za provedbu ovog </w:t>
            </w:r>
            <w:r w:rsidR="005E64F5" w:rsidRPr="00BC199F">
              <w:rPr>
                <w:rFonts w:ascii="Arial Narrow" w:hAnsi="Arial Narrow"/>
                <w:i/>
              </w:rPr>
              <w:t>programa/projekta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(navesti ukupne iznose za prijavitelje i partnere ako ih imaju i dodati potrebne retke u obrascu)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52308B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52308B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Ako je odgovor na prethodno pitanje da,</w:t>
            </w:r>
            <w:r w:rsidR="00774104" w:rsidRPr="0052308B">
              <w:rPr>
                <w:rFonts w:ascii="Arial Narrow" w:eastAsia="Arial Unicode MS" w:hAnsi="Arial Narrow" w:cs="Arial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0AA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Pr="008B611B" w:rsidRDefault="000A18FE" w:rsidP="000A18FE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Opis problema (na najviše pola stranice iznesite analizu problema, odnosno potrebe za provedbom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8B61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8B611B" w:rsidRDefault="00BC1C1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Navedite i opišite ciljeve koji se namjeravaju ostvariti provedbom predloženog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FC1CF3" w:rsidRPr="008B611B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8B611B" w:rsidRDefault="00781982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Ciljane skupine / korisnici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8B611B">
              <w:rPr>
                <w:rFonts w:ascii="Arial Narrow" w:eastAsia="Arial Unicode MS" w:hAnsi="Arial Narrow" w:cs="Arial"/>
              </w:rPr>
              <w:t xml:space="preserve"> </w:t>
            </w:r>
            <w:r w:rsidRPr="008B611B">
              <w:rPr>
                <w:rFonts w:ascii="Arial Narrow" w:eastAsia="Arial Unicode MS" w:hAnsi="Arial Narrow" w:cs="Arial"/>
              </w:rPr>
              <w:t xml:space="preserve">(na najviše pola stranice navedite i opišite ciljane skupine/korisnike </w:t>
            </w:r>
            <w:r w:rsidR="00E9273F">
              <w:rPr>
                <w:rFonts w:ascii="Arial Narrow" w:eastAsia="Arial Unicode MS" w:hAnsi="Arial Narrow" w:cs="Arial"/>
              </w:rPr>
              <w:t>– na koga izravno utječu projektne aktivnosti, njihov broj i struktura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72752" w:rsidRDefault="00695D5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Rezultati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(na najviše pola stranice o</w:t>
            </w:r>
            <w:r w:rsidR="00836114" w:rsidRPr="00D72752">
              <w:rPr>
                <w:rFonts w:ascii="Arial Narrow" w:eastAsia="Arial Unicode MS" w:hAnsi="Arial Narrow" w:cs="Arial"/>
              </w:rPr>
              <w:t xml:space="preserve">pišite mjerljive rezultate koje očekujete po završetku provođenja vašeg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413E5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C421F3" w:rsidRDefault="00BC1C1A" w:rsidP="00C421F3">
            <w:pPr>
              <w:snapToGrid w:val="0"/>
              <w:rPr>
                <w:rFonts w:ascii="Arial Narrow" w:eastAsia="Arial Unicode MS" w:hAnsi="Arial Narrow" w:cs="Arial"/>
              </w:rPr>
            </w:pPr>
            <w:r w:rsidRPr="00C421F3">
              <w:rPr>
                <w:rFonts w:ascii="Arial Narrow" w:eastAsia="Arial Unicode MS" w:hAnsi="Arial Narrow" w:cs="Arial"/>
              </w:rPr>
              <w:t xml:space="preserve">Opišite glavne aktivnosti koje ćete provoditi, očekivane rezultate, vremensko razdoblje provedbe te koje ćete  metode primijeniti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421F3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421F3">
              <w:rPr>
                <w:rFonts w:ascii="Arial Narrow" w:eastAsia="Arial Unicode MS" w:hAnsi="Arial Narrow" w:cs="Arial"/>
                <w:i/>
              </w:rPr>
              <w:t>(po potrebi proširite tablicu)</w:t>
            </w:r>
            <w:r w:rsidRPr="00C421F3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711A75" w:rsidRPr="009842F4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11A75" w:rsidRPr="00606B23" w:rsidRDefault="00711A75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336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11A75" w:rsidRPr="00606B23" w:rsidRDefault="00C421F3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Očekivani rezultati</w:t>
            </w: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Mjesto provedbe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Vrijeme provedbe</w:t>
            </w:r>
          </w:p>
        </w:tc>
      </w:tr>
      <w:tr w:rsidR="00711A75" w:rsidRPr="009842F4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08467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606B23" w:rsidRDefault="00727351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  <w:shd w:val="clear" w:color="auto" w:fill="FFFFCC"/>
              </w:rPr>
              <w:t xml:space="preserve">Odgovorne osobe za provedbu </w:t>
            </w:r>
            <w:r w:rsidR="005E64F5" w:rsidRPr="005E64F5">
              <w:rPr>
                <w:rFonts w:ascii="Arial Narrow" w:hAnsi="Arial Narrow"/>
              </w:rPr>
              <w:t>programa/projekta</w:t>
            </w:r>
          </w:p>
        </w:tc>
      </w:tr>
      <w:tr w:rsidR="00DE50A6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E64F5" w:rsidRDefault="00DE50A6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Voditeljica / voditelj</w:t>
            </w:r>
            <w:r w:rsidR="00084671">
              <w:rPr>
                <w:rFonts w:ascii="Arial Narrow" w:eastAsia="Arial Unicode MS" w:hAnsi="Arial Narrow" w:cs="Arial"/>
              </w:rPr>
              <w:t xml:space="preserve"> </w:t>
            </w:r>
          </w:p>
          <w:p w:rsidR="00DE50A6" w:rsidRPr="00606B23" w:rsidRDefault="005E64F5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(</w:t>
            </w:r>
            <w:r w:rsidR="00084671">
              <w:rPr>
                <w:rFonts w:ascii="Arial Narrow" w:eastAsia="Arial Unicode MS" w:hAnsi="Arial Narrow" w:cs="Arial"/>
              </w:rPr>
              <w:t>upisati ime, prezime i ukratko iskustva)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C86FAC" w:rsidRDefault="008115ED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volontera koji sudjeluju u provedbi </w:t>
            </w:r>
            <w:r w:rsidRPr="00C86FAC">
              <w:rPr>
                <w:rFonts w:ascii="Arial Narrow" w:eastAsia="Arial Unicode MS" w:hAnsi="Arial Narrow" w:cs="Arial"/>
                <w:i/>
              </w:rPr>
              <w:t>(navedite broj volontera i broj predviđenih volonterskih sati u</w:t>
            </w:r>
            <w:r w:rsidR="005E64F5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5E64F5" w:rsidRPr="005E64F5">
              <w:rPr>
                <w:rFonts w:ascii="Arial Narrow" w:hAnsi="Arial Narrow"/>
                <w:i/>
              </w:rPr>
              <w:t>programu/projektu</w:t>
            </w:r>
            <w:r w:rsidRPr="005E64F5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06FBD" w:rsidRDefault="008115E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zaposlenih osoba koje sudjeluju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</w:p>
          <w:p w:rsidR="008115ED" w:rsidRPr="00C86FAC" w:rsidRDefault="008115E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>(</w:t>
            </w:r>
            <w:r w:rsidR="00C86FAC" w:rsidRPr="00C86FAC">
              <w:rPr>
                <w:rFonts w:ascii="Arial Narrow" w:eastAsia="Arial Unicode MS" w:hAnsi="Arial Narrow" w:cs="Arial"/>
              </w:rPr>
              <w:t xml:space="preserve">navesti za </w:t>
            </w:r>
            <w:r w:rsidRPr="00C86FAC">
              <w:rPr>
                <w:rFonts w:ascii="Arial Narrow" w:eastAsia="Arial Unicode MS" w:hAnsi="Arial Narrow" w:cs="Arial"/>
              </w:rPr>
              <w:t>sve organizacije)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C86FAC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Vanjski/e stručni/e suradnici/ce koji/e sudjeluju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86FAC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86FAC">
              <w:rPr>
                <w:rFonts w:ascii="Arial Narrow" w:eastAsia="Arial Unicode MS" w:hAnsi="Arial Narrow" w:cs="Arial"/>
                <w:i/>
              </w:rPr>
              <w:t>(upisati ime, prezime i područje stručnog djelovanja)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B4527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BE769E" w:rsidRDefault="008115ED" w:rsidP="005E64F5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BE769E">
              <w:rPr>
                <w:rFonts w:ascii="Arial Narrow" w:eastAsia="Arial Unicode MS" w:hAnsi="Arial Narrow" w:cs="Arial"/>
              </w:rPr>
              <w:t>Kratak opis iskustava, postignuća i sposobnosti organizacije - prijavitelja da samostalno ili u s</w:t>
            </w:r>
            <w:r w:rsidR="00BE769E">
              <w:rPr>
                <w:rFonts w:ascii="Arial Narrow" w:eastAsia="Arial Unicode MS" w:hAnsi="Arial Narrow" w:cs="Arial"/>
              </w:rPr>
              <w:t xml:space="preserve">uradnji s partnerskim </w:t>
            </w:r>
            <w:r w:rsidRPr="00BE769E">
              <w:rPr>
                <w:rFonts w:ascii="Arial Narrow" w:eastAsia="Arial Unicode MS" w:hAnsi="Arial Narrow" w:cs="Arial"/>
              </w:rPr>
              <w:t xml:space="preserve">organizacijama </w:t>
            </w:r>
            <w:r w:rsidR="006B1C30" w:rsidRPr="00BE769E">
              <w:rPr>
                <w:rFonts w:ascii="Arial Narrow" w:eastAsia="Arial Unicode MS" w:hAnsi="Arial Narrow" w:cs="Arial"/>
              </w:rPr>
              <w:t xml:space="preserve">(ako je primjenjivo) </w:t>
            </w:r>
            <w:r w:rsidRPr="00BE769E">
              <w:rPr>
                <w:rFonts w:ascii="Arial Narrow" w:eastAsia="Arial Unicode MS" w:hAnsi="Arial Narrow" w:cs="Arial"/>
              </w:rPr>
              <w:t xml:space="preserve">provede predloženi </w:t>
            </w:r>
            <w:r w:rsidR="005E64F5" w:rsidRPr="005E64F5">
              <w:rPr>
                <w:rFonts w:ascii="Arial Narrow" w:hAnsi="Arial Narrow"/>
              </w:rPr>
              <w:t>program/projekt</w:t>
            </w:r>
            <w:r w:rsidR="005E64F5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BE769E">
              <w:rPr>
                <w:rFonts w:ascii="Arial Narrow" w:eastAsia="Arial Unicode MS" w:hAnsi="Arial Narrow" w:cs="Arial"/>
                <w:i/>
              </w:rPr>
              <w:t>(</w:t>
            </w:r>
            <w:r w:rsidR="00006FBD">
              <w:rPr>
                <w:rFonts w:ascii="Arial Narrow" w:eastAsia="Arial Unicode MS" w:hAnsi="Arial Narrow" w:cs="Arial"/>
                <w:i/>
              </w:rPr>
              <w:t xml:space="preserve">na najviše pola stranice </w:t>
            </w:r>
            <w:r w:rsidRPr="00BE769E">
              <w:rPr>
                <w:rFonts w:ascii="Arial Narrow" w:eastAsia="Arial Unicode MS" w:hAnsi="Arial Narrow" w:cs="Arial"/>
                <w:i/>
              </w:rPr>
              <w:t>navedite p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rijašnje i sadašnje aktivnosti/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projekte/programe koje organizacija 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prijavitelj i partneri provode</w:t>
            </w:r>
            <w:r w:rsidRPr="00BE769E">
              <w:rPr>
                <w:rFonts w:ascii="Arial Narrow" w:eastAsia="Arial Unicode MS" w:hAnsi="Arial Narrow" w:cs="Arial"/>
                <w:i/>
              </w:rPr>
              <w:t>,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BE769E">
              <w:rPr>
                <w:rFonts w:ascii="Arial Narrow" w:eastAsia="Arial Unicode MS" w:hAnsi="Arial Narrow" w:cs="Arial"/>
                <w:i/>
              </w:rPr>
              <w:t>koji utjecaj u području relevantnom za ovaj natječaj imaju aktivnosti organizacij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a prijavitelja i partnera</w:t>
            </w:r>
            <w:r w:rsidRPr="00BE769E">
              <w:rPr>
                <w:rFonts w:ascii="Arial Narrow" w:eastAsia="Arial Unicode MS" w:hAnsi="Arial Narrow" w:cs="Arial"/>
                <w:i/>
              </w:rPr>
              <w:t>, s kim organizacij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e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prijavitelja i partnera </w:t>
            </w:r>
            <w:r w:rsidRPr="00BE769E">
              <w:rPr>
                <w:rFonts w:ascii="Arial Narrow" w:eastAsia="Arial Unicode MS" w:hAnsi="Arial Narrow" w:cs="Arial"/>
                <w:i/>
              </w:rPr>
              <w:t>surađuj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u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u provedbi svojih aktivnosti, tko je do sada financirao/donirao/sponz</w:t>
            </w:r>
            <w:r w:rsidR="00624649" w:rsidRPr="00BE769E">
              <w:rPr>
                <w:rFonts w:ascii="Arial Narrow" w:eastAsia="Arial Unicode MS" w:hAnsi="Arial Narrow" w:cs="Arial"/>
                <w:i/>
              </w:rPr>
              <w:t>orirao aktivnosti organizacij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a</w:t>
            </w:r>
            <w:r w:rsidR="00624649" w:rsidRPr="00BE769E">
              <w:rPr>
                <w:rFonts w:ascii="Arial Narrow" w:eastAsia="Arial Unicode MS" w:hAnsi="Arial Narrow" w:cs="Arial"/>
                <w:i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1F0AB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0B791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ulogu/doprinos partnerske organizacije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1F0AB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0B7914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na koji način planirate uključiti građane i građanke u aktivnosti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0B7914">
              <w:rPr>
                <w:rFonts w:ascii="Arial Narrow" w:eastAsia="Arial Unicode MS" w:hAnsi="Arial Narrow" w:cs="Arial"/>
              </w:rPr>
              <w:t xml:space="preserve"> </w:t>
            </w:r>
            <w:r w:rsidRPr="000B7914">
              <w:rPr>
                <w:rFonts w:ascii="Arial Narrow" w:eastAsia="Arial Unicode MS" w:hAnsi="Arial Narrow" w:cs="Arial"/>
              </w:rPr>
              <w:t xml:space="preserve">te informirati širu javnost o tijeku provedbe i rezultatima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1163B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568" w:right="1134" w:bottom="1134" w:left="1134" w:header="1134" w:footer="720" w:gutter="0"/>
          <w:cols w:space="720"/>
          <w:titlePg/>
          <w:docGrid w:linePitch="360"/>
        </w:sect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D72AB" w:rsidRPr="009842F4" w:rsidRDefault="005D72A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</w:t>
            </w:r>
            <w:r w:rsidR="005E64F5" w:rsidRPr="005E64F5">
              <w:rPr>
                <w:rFonts w:ascii="Arial Narrow" w:hAnsi="Arial Narrow"/>
                <w:b/>
              </w:rPr>
              <w:t>programa/projekta</w:t>
            </w:r>
          </w:p>
          <w:p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 w:rsidP="00982B57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5D72AB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5D72AB">
              <w:rPr>
                <w:rFonts w:ascii="Arial Narrow" w:eastAsia="Arial Unicode MS" w:hAnsi="Arial Narrow" w:cs="Arial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  <w:r w:rsidRPr="005D72AB">
              <w:rPr>
                <w:rFonts w:ascii="Arial Narrow" w:hAnsi="Arial Narrow" w:cs="Arial"/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5D72AB" w:rsidRDefault="008271E6" w:rsidP="005D72A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2018.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1163BB">
      <w:type w:val="continuous"/>
      <w:pgSz w:w="11906" w:h="16838" w:code="9"/>
      <w:pgMar w:top="1412" w:right="1134" w:bottom="709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48B" w:rsidRDefault="00AC248B">
      <w:r>
        <w:separator/>
      </w:r>
    </w:p>
  </w:endnote>
  <w:endnote w:type="continuationSeparator" w:id="0">
    <w:p w:rsidR="00AC248B" w:rsidRDefault="00AC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AC248B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71E6">
      <w:rPr>
        <w:noProof/>
      </w:rPr>
      <w:t>5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48B" w:rsidRDefault="00AC248B">
      <w:r>
        <w:separator/>
      </w:r>
    </w:p>
  </w:footnote>
  <w:footnote w:type="continuationSeparator" w:id="0">
    <w:p w:rsidR="00AC248B" w:rsidRDefault="00AC2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12" w:rsidRDefault="00F72F12">
    <w:pPr>
      <w:pStyle w:val="Zaglavlje"/>
    </w:pP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06FBD"/>
    <w:rsid w:val="00021A26"/>
    <w:rsid w:val="00023A57"/>
    <w:rsid w:val="00026E7F"/>
    <w:rsid w:val="000273F3"/>
    <w:rsid w:val="00031A49"/>
    <w:rsid w:val="00035077"/>
    <w:rsid w:val="000374EF"/>
    <w:rsid w:val="00042AC8"/>
    <w:rsid w:val="00044F33"/>
    <w:rsid w:val="0005072D"/>
    <w:rsid w:val="00052FEA"/>
    <w:rsid w:val="00053D22"/>
    <w:rsid w:val="00055786"/>
    <w:rsid w:val="000639FA"/>
    <w:rsid w:val="00066EFC"/>
    <w:rsid w:val="000675D4"/>
    <w:rsid w:val="00070F0D"/>
    <w:rsid w:val="00074B02"/>
    <w:rsid w:val="00084671"/>
    <w:rsid w:val="00090719"/>
    <w:rsid w:val="00092880"/>
    <w:rsid w:val="0009462D"/>
    <w:rsid w:val="00094843"/>
    <w:rsid w:val="000A18FE"/>
    <w:rsid w:val="000A4004"/>
    <w:rsid w:val="000B40D3"/>
    <w:rsid w:val="000B7914"/>
    <w:rsid w:val="000D09F0"/>
    <w:rsid w:val="000D7717"/>
    <w:rsid w:val="000D79B5"/>
    <w:rsid w:val="000E1C0E"/>
    <w:rsid w:val="000E3112"/>
    <w:rsid w:val="000E4DC7"/>
    <w:rsid w:val="000E61B2"/>
    <w:rsid w:val="000E7D4F"/>
    <w:rsid w:val="000F655A"/>
    <w:rsid w:val="001040B1"/>
    <w:rsid w:val="00107712"/>
    <w:rsid w:val="001163BB"/>
    <w:rsid w:val="00117284"/>
    <w:rsid w:val="00122E9A"/>
    <w:rsid w:val="001236A6"/>
    <w:rsid w:val="00125236"/>
    <w:rsid w:val="0013563B"/>
    <w:rsid w:val="001533D8"/>
    <w:rsid w:val="00154369"/>
    <w:rsid w:val="00170C3D"/>
    <w:rsid w:val="0017504C"/>
    <w:rsid w:val="001804AB"/>
    <w:rsid w:val="00184734"/>
    <w:rsid w:val="00195832"/>
    <w:rsid w:val="001A4C8B"/>
    <w:rsid w:val="001A6D23"/>
    <w:rsid w:val="001B264A"/>
    <w:rsid w:val="001B4E88"/>
    <w:rsid w:val="001C0B68"/>
    <w:rsid w:val="001C517C"/>
    <w:rsid w:val="001D6FE2"/>
    <w:rsid w:val="001D71FE"/>
    <w:rsid w:val="001E27D6"/>
    <w:rsid w:val="001E4DB7"/>
    <w:rsid w:val="001E514E"/>
    <w:rsid w:val="001F0AB0"/>
    <w:rsid w:val="001F383E"/>
    <w:rsid w:val="00200044"/>
    <w:rsid w:val="00201C0E"/>
    <w:rsid w:val="00203592"/>
    <w:rsid w:val="00203D28"/>
    <w:rsid w:val="00206F20"/>
    <w:rsid w:val="002079C1"/>
    <w:rsid w:val="00212DDF"/>
    <w:rsid w:val="00223312"/>
    <w:rsid w:val="00225611"/>
    <w:rsid w:val="00233AD7"/>
    <w:rsid w:val="0023767B"/>
    <w:rsid w:val="002418C5"/>
    <w:rsid w:val="00243843"/>
    <w:rsid w:val="00243F27"/>
    <w:rsid w:val="00243FD8"/>
    <w:rsid w:val="002441C7"/>
    <w:rsid w:val="00246E15"/>
    <w:rsid w:val="00252E42"/>
    <w:rsid w:val="00267439"/>
    <w:rsid w:val="00267B78"/>
    <w:rsid w:val="00271B4F"/>
    <w:rsid w:val="00276B77"/>
    <w:rsid w:val="00276E7D"/>
    <w:rsid w:val="0028028D"/>
    <w:rsid w:val="002809D2"/>
    <w:rsid w:val="00284C59"/>
    <w:rsid w:val="0029022D"/>
    <w:rsid w:val="002A08DE"/>
    <w:rsid w:val="002B65A8"/>
    <w:rsid w:val="002C0437"/>
    <w:rsid w:val="002C63F6"/>
    <w:rsid w:val="002C7B9B"/>
    <w:rsid w:val="002D4B71"/>
    <w:rsid w:val="002D6C2C"/>
    <w:rsid w:val="002F10F6"/>
    <w:rsid w:val="003113A9"/>
    <w:rsid w:val="00315758"/>
    <w:rsid w:val="003163ED"/>
    <w:rsid w:val="00316A12"/>
    <w:rsid w:val="00320E45"/>
    <w:rsid w:val="00324FC1"/>
    <w:rsid w:val="00325D20"/>
    <w:rsid w:val="00330A4F"/>
    <w:rsid w:val="00330BA9"/>
    <w:rsid w:val="00332EFB"/>
    <w:rsid w:val="00333470"/>
    <w:rsid w:val="003442AE"/>
    <w:rsid w:val="0034449D"/>
    <w:rsid w:val="0035038F"/>
    <w:rsid w:val="003565E5"/>
    <w:rsid w:val="003606A5"/>
    <w:rsid w:val="00363C09"/>
    <w:rsid w:val="003713A2"/>
    <w:rsid w:val="00372349"/>
    <w:rsid w:val="0037525E"/>
    <w:rsid w:val="00382C10"/>
    <w:rsid w:val="00384E30"/>
    <w:rsid w:val="003927A9"/>
    <w:rsid w:val="00392A10"/>
    <w:rsid w:val="00394AF4"/>
    <w:rsid w:val="003A756D"/>
    <w:rsid w:val="003B10B0"/>
    <w:rsid w:val="003B12F9"/>
    <w:rsid w:val="003B2C58"/>
    <w:rsid w:val="003B3CF1"/>
    <w:rsid w:val="003B5A03"/>
    <w:rsid w:val="003B6C00"/>
    <w:rsid w:val="003C271E"/>
    <w:rsid w:val="003C4744"/>
    <w:rsid w:val="003D4C05"/>
    <w:rsid w:val="003E10B7"/>
    <w:rsid w:val="003E3473"/>
    <w:rsid w:val="003E3CFF"/>
    <w:rsid w:val="00403788"/>
    <w:rsid w:val="00403A33"/>
    <w:rsid w:val="004113C2"/>
    <w:rsid w:val="00413E57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6299"/>
    <w:rsid w:val="00447254"/>
    <w:rsid w:val="00455882"/>
    <w:rsid w:val="00464E52"/>
    <w:rsid w:val="004673F2"/>
    <w:rsid w:val="00484CF9"/>
    <w:rsid w:val="004864DA"/>
    <w:rsid w:val="00486FA2"/>
    <w:rsid w:val="004A08FC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0601"/>
    <w:rsid w:val="004E2766"/>
    <w:rsid w:val="004E2B61"/>
    <w:rsid w:val="004E4987"/>
    <w:rsid w:val="004F4281"/>
    <w:rsid w:val="004F6EE2"/>
    <w:rsid w:val="005079B3"/>
    <w:rsid w:val="0052308B"/>
    <w:rsid w:val="00523634"/>
    <w:rsid w:val="0052586B"/>
    <w:rsid w:val="00561236"/>
    <w:rsid w:val="00561874"/>
    <w:rsid w:val="005645C1"/>
    <w:rsid w:val="005654CC"/>
    <w:rsid w:val="00570DC7"/>
    <w:rsid w:val="00577E45"/>
    <w:rsid w:val="00580E8E"/>
    <w:rsid w:val="00586B19"/>
    <w:rsid w:val="00590FF2"/>
    <w:rsid w:val="005B2360"/>
    <w:rsid w:val="005B2BBE"/>
    <w:rsid w:val="005B6C9B"/>
    <w:rsid w:val="005B6FF4"/>
    <w:rsid w:val="005B7001"/>
    <w:rsid w:val="005C3BC7"/>
    <w:rsid w:val="005C5E5D"/>
    <w:rsid w:val="005D1955"/>
    <w:rsid w:val="005D4C18"/>
    <w:rsid w:val="005D72AB"/>
    <w:rsid w:val="005E64F5"/>
    <w:rsid w:val="005F2953"/>
    <w:rsid w:val="00600B34"/>
    <w:rsid w:val="00601541"/>
    <w:rsid w:val="00603D1E"/>
    <w:rsid w:val="00606B23"/>
    <w:rsid w:val="00624649"/>
    <w:rsid w:val="006258BE"/>
    <w:rsid w:val="00626D86"/>
    <w:rsid w:val="0062766E"/>
    <w:rsid w:val="0063269A"/>
    <w:rsid w:val="006360D9"/>
    <w:rsid w:val="00642C60"/>
    <w:rsid w:val="00643B1C"/>
    <w:rsid w:val="00652BA3"/>
    <w:rsid w:val="00677475"/>
    <w:rsid w:val="00680600"/>
    <w:rsid w:val="00683728"/>
    <w:rsid w:val="00695D5A"/>
    <w:rsid w:val="00697339"/>
    <w:rsid w:val="006B1C30"/>
    <w:rsid w:val="006B5F34"/>
    <w:rsid w:val="006C66D2"/>
    <w:rsid w:val="006C7038"/>
    <w:rsid w:val="006D09D5"/>
    <w:rsid w:val="006D0F2C"/>
    <w:rsid w:val="006D64CB"/>
    <w:rsid w:val="006E0596"/>
    <w:rsid w:val="006F2E03"/>
    <w:rsid w:val="006F5ED1"/>
    <w:rsid w:val="00701C87"/>
    <w:rsid w:val="00706D98"/>
    <w:rsid w:val="007108F8"/>
    <w:rsid w:val="00711A75"/>
    <w:rsid w:val="00716B9E"/>
    <w:rsid w:val="007257E1"/>
    <w:rsid w:val="00727351"/>
    <w:rsid w:val="007436A3"/>
    <w:rsid w:val="0075086E"/>
    <w:rsid w:val="007521CE"/>
    <w:rsid w:val="007545E3"/>
    <w:rsid w:val="00756772"/>
    <w:rsid w:val="007606F3"/>
    <w:rsid w:val="007630B7"/>
    <w:rsid w:val="00770AA7"/>
    <w:rsid w:val="007729D1"/>
    <w:rsid w:val="00772D9A"/>
    <w:rsid w:val="00774104"/>
    <w:rsid w:val="00781982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E7411"/>
    <w:rsid w:val="007F3A6F"/>
    <w:rsid w:val="007F66C8"/>
    <w:rsid w:val="008115ED"/>
    <w:rsid w:val="00812939"/>
    <w:rsid w:val="008271E6"/>
    <w:rsid w:val="008277AB"/>
    <w:rsid w:val="0083071B"/>
    <w:rsid w:val="008322B8"/>
    <w:rsid w:val="00834106"/>
    <w:rsid w:val="00834CD6"/>
    <w:rsid w:val="00836114"/>
    <w:rsid w:val="00842236"/>
    <w:rsid w:val="00843532"/>
    <w:rsid w:val="00855D7E"/>
    <w:rsid w:val="00855DE7"/>
    <w:rsid w:val="0086022B"/>
    <w:rsid w:val="008649A8"/>
    <w:rsid w:val="00872990"/>
    <w:rsid w:val="0087391D"/>
    <w:rsid w:val="00877B7A"/>
    <w:rsid w:val="00880D44"/>
    <w:rsid w:val="00886E53"/>
    <w:rsid w:val="00887973"/>
    <w:rsid w:val="008A2B9D"/>
    <w:rsid w:val="008B59B5"/>
    <w:rsid w:val="008B611B"/>
    <w:rsid w:val="008C0CF4"/>
    <w:rsid w:val="008C6724"/>
    <w:rsid w:val="008C6B22"/>
    <w:rsid w:val="008D0064"/>
    <w:rsid w:val="008D014E"/>
    <w:rsid w:val="008E6478"/>
    <w:rsid w:val="008F1AD3"/>
    <w:rsid w:val="008F576F"/>
    <w:rsid w:val="009011F4"/>
    <w:rsid w:val="009044FD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045"/>
    <w:rsid w:val="00980479"/>
    <w:rsid w:val="00982B57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158A"/>
    <w:rsid w:val="009D2A37"/>
    <w:rsid w:val="009D5B13"/>
    <w:rsid w:val="009D6790"/>
    <w:rsid w:val="009F5FD3"/>
    <w:rsid w:val="00A2605F"/>
    <w:rsid w:val="00A272AB"/>
    <w:rsid w:val="00A360B8"/>
    <w:rsid w:val="00A3790C"/>
    <w:rsid w:val="00A4387E"/>
    <w:rsid w:val="00A46A93"/>
    <w:rsid w:val="00A5201C"/>
    <w:rsid w:val="00A57ACB"/>
    <w:rsid w:val="00A60CD4"/>
    <w:rsid w:val="00A635E0"/>
    <w:rsid w:val="00A6675A"/>
    <w:rsid w:val="00A679D0"/>
    <w:rsid w:val="00A7306B"/>
    <w:rsid w:val="00A82AE8"/>
    <w:rsid w:val="00AA0632"/>
    <w:rsid w:val="00AA200F"/>
    <w:rsid w:val="00AA4519"/>
    <w:rsid w:val="00AB5BFB"/>
    <w:rsid w:val="00AB626E"/>
    <w:rsid w:val="00AC248B"/>
    <w:rsid w:val="00AC6953"/>
    <w:rsid w:val="00AD26ED"/>
    <w:rsid w:val="00AD2ED3"/>
    <w:rsid w:val="00AE2862"/>
    <w:rsid w:val="00AE5AF7"/>
    <w:rsid w:val="00AE74A3"/>
    <w:rsid w:val="00AF2E61"/>
    <w:rsid w:val="00AF41B3"/>
    <w:rsid w:val="00B01B89"/>
    <w:rsid w:val="00B130D2"/>
    <w:rsid w:val="00B1713C"/>
    <w:rsid w:val="00B339E6"/>
    <w:rsid w:val="00B37E67"/>
    <w:rsid w:val="00B4147E"/>
    <w:rsid w:val="00B4519B"/>
    <w:rsid w:val="00B45F20"/>
    <w:rsid w:val="00B534D9"/>
    <w:rsid w:val="00B53E58"/>
    <w:rsid w:val="00B64862"/>
    <w:rsid w:val="00B72E66"/>
    <w:rsid w:val="00B8065F"/>
    <w:rsid w:val="00B90C08"/>
    <w:rsid w:val="00B91EAB"/>
    <w:rsid w:val="00B97F3E"/>
    <w:rsid w:val="00BA1D94"/>
    <w:rsid w:val="00BA7A0F"/>
    <w:rsid w:val="00BB61E8"/>
    <w:rsid w:val="00BC199F"/>
    <w:rsid w:val="00BC1C1A"/>
    <w:rsid w:val="00BC54C7"/>
    <w:rsid w:val="00BD34C1"/>
    <w:rsid w:val="00BE769E"/>
    <w:rsid w:val="00C1002C"/>
    <w:rsid w:val="00C1424E"/>
    <w:rsid w:val="00C14AAE"/>
    <w:rsid w:val="00C31EEB"/>
    <w:rsid w:val="00C343B1"/>
    <w:rsid w:val="00C421F3"/>
    <w:rsid w:val="00C57C7D"/>
    <w:rsid w:val="00C66375"/>
    <w:rsid w:val="00C830B9"/>
    <w:rsid w:val="00C84BA8"/>
    <w:rsid w:val="00C8553F"/>
    <w:rsid w:val="00C86FAC"/>
    <w:rsid w:val="00C871CF"/>
    <w:rsid w:val="00C950E7"/>
    <w:rsid w:val="00C96D8C"/>
    <w:rsid w:val="00C9700B"/>
    <w:rsid w:val="00CA721B"/>
    <w:rsid w:val="00CA7B4F"/>
    <w:rsid w:val="00CB129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1F7E"/>
    <w:rsid w:val="00D72752"/>
    <w:rsid w:val="00D728B4"/>
    <w:rsid w:val="00D75F23"/>
    <w:rsid w:val="00D80281"/>
    <w:rsid w:val="00D861C6"/>
    <w:rsid w:val="00D86ACC"/>
    <w:rsid w:val="00D92059"/>
    <w:rsid w:val="00D93F8C"/>
    <w:rsid w:val="00DB5428"/>
    <w:rsid w:val="00DB7057"/>
    <w:rsid w:val="00DC40BA"/>
    <w:rsid w:val="00DC76E4"/>
    <w:rsid w:val="00DC7895"/>
    <w:rsid w:val="00DD4B7E"/>
    <w:rsid w:val="00DD793D"/>
    <w:rsid w:val="00DE1054"/>
    <w:rsid w:val="00DE37F6"/>
    <w:rsid w:val="00DE4935"/>
    <w:rsid w:val="00DE4F46"/>
    <w:rsid w:val="00DE50A6"/>
    <w:rsid w:val="00DF13CD"/>
    <w:rsid w:val="00DF30D8"/>
    <w:rsid w:val="00E027D8"/>
    <w:rsid w:val="00E029EE"/>
    <w:rsid w:val="00E1063E"/>
    <w:rsid w:val="00E11A4A"/>
    <w:rsid w:val="00E262DA"/>
    <w:rsid w:val="00E33BB8"/>
    <w:rsid w:val="00E33E2A"/>
    <w:rsid w:val="00E41CDE"/>
    <w:rsid w:val="00E439C3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9273F"/>
    <w:rsid w:val="00E92AF0"/>
    <w:rsid w:val="00E93D55"/>
    <w:rsid w:val="00EA081F"/>
    <w:rsid w:val="00EA23D4"/>
    <w:rsid w:val="00EA4E42"/>
    <w:rsid w:val="00EA7BB5"/>
    <w:rsid w:val="00EC36D3"/>
    <w:rsid w:val="00ED3D44"/>
    <w:rsid w:val="00ED3DE2"/>
    <w:rsid w:val="00ED4179"/>
    <w:rsid w:val="00EE7F3E"/>
    <w:rsid w:val="00EF4889"/>
    <w:rsid w:val="00F03572"/>
    <w:rsid w:val="00F12F9E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1838"/>
    <w:rsid w:val="00F91A87"/>
    <w:rsid w:val="00F9258E"/>
    <w:rsid w:val="00F9605D"/>
    <w:rsid w:val="00F962AC"/>
    <w:rsid w:val="00F97BF3"/>
    <w:rsid w:val="00FA0939"/>
    <w:rsid w:val="00FA195E"/>
    <w:rsid w:val="00FA1F2C"/>
    <w:rsid w:val="00FA3209"/>
    <w:rsid w:val="00FA4D17"/>
    <w:rsid w:val="00FB55C0"/>
    <w:rsid w:val="00FC0819"/>
    <w:rsid w:val="00FC15D4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E7B133"/>
  <w15:docId w15:val="{2E82A867-174A-4E89-94BB-2595D218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561236"/>
    <w:rPr>
      <w:sz w:val="21"/>
      <w:szCs w:val="21"/>
    </w:rPr>
  </w:style>
  <w:style w:type="character" w:customStyle="1" w:styleId="WW8Num2z0">
    <w:name w:val="WW8Num2z0"/>
    <w:rsid w:val="00561236"/>
    <w:rPr>
      <w:b w:val="0"/>
      <w:sz w:val="21"/>
      <w:szCs w:val="21"/>
    </w:rPr>
  </w:style>
  <w:style w:type="character" w:customStyle="1" w:styleId="WW8Num3z0">
    <w:name w:val="WW8Num3z0"/>
    <w:rsid w:val="0056123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561236"/>
    <w:rPr>
      <w:rFonts w:ascii="OpenSymbol" w:hAnsi="OpenSymbol" w:cs="OpenSymbol"/>
    </w:rPr>
  </w:style>
  <w:style w:type="character" w:customStyle="1" w:styleId="WW8Num4z0">
    <w:name w:val="WW8Num4z0"/>
    <w:rsid w:val="0056123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561236"/>
    <w:rPr>
      <w:rFonts w:ascii="OpenSymbol" w:hAnsi="OpenSymbol" w:cs="OpenSymbol"/>
    </w:rPr>
  </w:style>
  <w:style w:type="character" w:customStyle="1" w:styleId="Absatz-Standardschriftart">
    <w:name w:val="Absatz-Standardschriftart"/>
    <w:rsid w:val="00561236"/>
  </w:style>
  <w:style w:type="character" w:customStyle="1" w:styleId="WW-Absatz-Standardschriftart">
    <w:name w:val="WW-Absatz-Standardschriftart"/>
    <w:rsid w:val="00561236"/>
  </w:style>
  <w:style w:type="character" w:customStyle="1" w:styleId="WW-Absatz-Standardschriftart1">
    <w:name w:val="WW-Absatz-Standardschriftart1"/>
    <w:rsid w:val="00561236"/>
  </w:style>
  <w:style w:type="character" w:customStyle="1" w:styleId="WW-Absatz-Standardschriftart11">
    <w:name w:val="WW-Absatz-Standardschriftart11"/>
    <w:rsid w:val="00561236"/>
  </w:style>
  <w:style w:type="character" w:customStyle="1" w:styleId="WW-Absatz-Standardschriftart111">
    <w:name w:val="WW-Absatz-Standardschriftart111"/>
    <w:rsid w:val="00561236"/>
  </w:style>
  <w:style w:type="character" w:customStyle="1" w:styleId="WW-Absatz-Standardschriftart1111">
    <w:name w:val="WW-Absatz-Standardschriftart1111"/>
    <w:rsid w:val="00561236"/>
  </w:style>
  <w:style w:type="character" w:customStyle="1" w:styleId="WW-Absatz-Standardschriftart11111">
    <w:name w:val="WW-Absatz-Standardschriftart11111"/>
    <w:rsid w:val="00561236"/>
  </w:style>
  <w:style w:type="character" w:customStyle="1" w:styleId="WW-Absatz-Standardschriftart111111">
    <w:name w:val="WW-Absatz-Standardschriftart111111"/>
    <w:rsid w:val="00561236"/>
  </w:style>
  <w:style w:type="character" w:customStyle="1" w:styleId="WW-Absatz-Standardschriftart1111111">
    <w:name w:val="WW-Absatz-Standardschriftart1111111"/>
    <w:rsid w:val="00561236"/>
  </w:style>
  <w:style w:type="character" w:customStyle="1" w:styleId="WW8Num5z0">
    <w:name w:val="WW8Num5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561236"/>
    <w:rPr>
      <w:b w:val="0"/>
      <w:i w:val="0"/>
      <w:sz w:val="20"/>
      <w:szCs w:val="20"/>
    </w:rPr>
  </w:style>
  <w:style w:type="character" w:customStyle="1" w:styleId="WW8Num9z0">
    <w:name w:val="WW8Num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561236"/>
    <w:rPr>
      <w:b w:val="0"/>
      <w:i w:val="0"/>
      <w:sz w:val="20"/>
      <w:szCs w:val="20"/>
    </w:rPr>
  </w:style>
  <w:style w:type="character" w:customStyle="1" w:styleId="WW8Num10z0">
    <w:name w:val="WW8Num10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561236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561236"/>
    <w:rPr>
      <w:rFonts w:ascii="Wingdings" w:hAnsi="Wingdings"/>
    </w:rPr>
  </w:style>
  <w:style w:type="character" w:customStyle="1" w:styleId="WW8Num11z3">
    <w:name w:val="WW8Num11z3"/>
    <w:rsid w:val="00561236"/>
    <w:rPr>
      <w:rFonts w:ascii="Symbol" w:hAnsi="Symbol"/>
    </w:rPr>
  </w:style>
  <w:style w:type="character" w:customStyle="1" w:styleId="WW8Num11z4">
    <w:name w:val="WW8Num11z4"/>
    <w:rsid w:val="00561236"/>
    <w:rPr>
      <w:rFonts w:ascii="Courier New" w:hAnsi="Courier New" w:cs="Courier New"/>
    </w:rPr>
  </w:style>
  <w:style w:type="character" w:customStyle="1" w:styleId="WW8Num12z0">
    <w:name w:val="WW8Num12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561236"/>
    <w:rPr>
      <w:sz w:val="20"/>
      <w:szCs w:val="20"/>
    </w:rPr>
  </w:style>
  <w:style w:type="character" w:customStyle="1" w:styleId="WW8Num14z0">
    <w:name w:val="WW8Num14z0"/>
    <w:rsid w:val="00561236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561236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561236"/>
    <w:rPr>
      <w:rFonts w:ascii="Wingdings" w:hAnsi="Wingdings"/>
    </w:rPr>
  </w:style>
  <w:style w:type="character" w:customStyle="1" w:styleId="WW8Num14z3">
    <w:name w:val="WW8Num14z3"/>
    <w:rsid w:val="00561236"/>
    <w:rPr>
      <w:rFonts w:ascii="Symbol" w:hAnsi="Symbol"/>
    </w:rPr>
  </w:style>
  <w:style w:type="character" w:customStyle="1" w:styleId="WW8Num14z4">
    <w:name w:val="WW8Num14z4"/>
    <w:rsid w:val="00561236"/>
    <w:rPr>
      <w:rFonts w:ascii="Courier New" w:hAnsi="Courier New" w:cs="Courier New"/>
    </w:rPr>
  </w:style>
  <w:style w:type="character" w:customStyle="1" w:styleId="WW8Num15z0">
    <w:name w:val="WW8Num15z0"/>
    <w:rsid w:val="00561236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561236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561236"/>
    <w:rPr>
      <w:rFonts w:ascii="Wingdings" w:hAnsi="Wingdings"/>
    </w:rPr>
  </w:style>
  <w:style w:type="character" w:customStyle="1" w:styleId="WW8Num15z3">
    <w:name w:val="WW8Num15z3"/>
    <w:rsid w:val="00561236"/>
    <w:rPr>
      <w:rFonts w:ascii="Symbol" w:hAnsi="Symbol"/>
    </w:rPr>
  </w:style>
  <w:style w:type="character" w:customStyle="1" w:styleId="WW8Num15z4">
    <w:name w:val="WW8Num15z4"/>
    <w:rsid w:val="00561236"/>
    <w:rPr>
      <w:rFonts w:ascii="Courier New" w:hAnsi="Courier New" w:cs="Courier New"/>
    </w:rPr>
  </w:style>
  <w:style w:type="character" w:customStyle="1" w:styleId="WW8Num16z0">
    <w:name w:val="WW8Num1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561236"/>
    <w:rPr>
      <w:sz w:val="20"/>
      <w:szCs w:val="20"/>
    </w:rPr>
  </w:style>
  <w:style w:type="character" w:customStyle="1" w:styleId="WW8Num18z0">
    <w:name w:val="WW8Num1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561236"/>
    <w:rPr>
      <w:b w:val="0"/>
      <w:i w:val="0"/>
      <w:sz w:val="20"/>
      <w:szCs w:val="20"/>
    </w:rPr>
  </w:style>
  <w:style w:type="character" w:customStyle="1" w:styleId="WW8Num20z0">
    <w:name w:val="WW8Num20z0"/>
    <w:rsid w:val="00561236"/>
    <w:rPr>
      <w:sz w:val="20"/>
      <w:szCs w:val="20"/>
    </w:rPr>
  </w:style>
  <w:style w:type="character" w:customStyle="1" w:styleId="WW8Num21z0">
    <w:name w:val="WW8Num21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561236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561236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561236"/>
    <w:rPr>
      <w:rFonts w:ascii="Wingdings" w:hAnsi="Wingdings"/>
    </w:rPr>
  </w:style>
  <w:style w:type="character" w:customStyle="1" w:styleId="WW8Num22z3">
    <w:name w:val="WW8Num22z3"/>
    <w:rsid w:val="00561236"/>
    <w:rPr>
      <w:rFonts w:ascii="Symbol" w:hAnsi="Symbol"/>
    </w:rPr>
  </w:style>
  <w:style w:type="character" w:customStyle="1" w:styleId="WW8Num22z4">
    <w:name w:val="WW8Num22z4"/>
    <w:rsid w:val="00561236"/>
    <w:rPr>
      <w:rFonts w:ascii="Courier New" w:hAnsi="Courier New" w:cs="Courier New"/>
    </w:rPr>
  </w:style>
  <w:style w:type="character" w:customStyle="1" w:styleId="WW8Num23z0">
    <w:name w:val="WW8Num23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561236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561236"/>
    <w:rPr>
      <w:rFonts w:ascii="Wingdings" w:hAnsi="Wingdings"/>
    </w:rPr>
  </w:style>
  <w:style w:type="character" w:customStyle="1" w:styleId="WW8Num24z3">
    <w:name w:val="WW8Num24z3"/>
    <w:rsid w:val="00561236"/>
    <w:rPr>
      <w:rFonts w:ascii="Symbol" w:hAnsi="Symbol"/>
    </w:rPr>
  </w:style>
  <w:style w:type="character" w:customStyle="1" w:styleId="WW8Num24z4">
    <w:name w:val="WW8Num24z4"/>
    <w:rsid w:val="00561236"/>
    <w:rPr>
      <w:rFonts w:ascii="Courier New" w:hAnsi="Courier New" w:cs="Courier New"/>
    </w:rPr>
  </w:style>
  <w:style w:type="character" w:customStyle="1" w:styleId="WW-DefaultParagraphFont">
    <w:name w:val="WW-Default Paragraph Font"/>
    <w:rsid w:val="00561236"/>
  </w:style>
  <w:style w:type="character" w:customStyle="1" w:styleId="Teletype">
    <w:name w:val="Teletype"/>
    <w:rsid w:val="00561236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561236"/>
  </w:style>
  <w:style w:type="character" w:customStyle="1" w:styleId="Bullets">
    <w:name w:val="Bullets"/>
    <w:rsid w:val="00561236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561236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561236"/>
    <w:pPr>
      <w:spacing w:after="120"/>
    </w:pPr>
  </w:style>
  <w:style w:type="paragraph" w:styleId="Naslov">
    <w:name w:val="Title"/>
    <w:basedOn w:val="Naslov1"/>
    <w:next w:val="Podnaslov"/>
    <w:qFormat/>
    <w:rsid w:val="00561236"/>
  </w:style>
  <w:style w:type="paragraph" w:styleId="Podnaslov">
    <w:name w:val="Subtitle"/>
    <w:basedOn w:val="Naslov1"/>
    <w:next w:val="Tijeloteksta"/>
    <w:qFormat/>
    <w:rsid w:val="00561236"/>
    <w:pPr>
      <w:jc w:val="center"/>
    </w:pPr>
    <w:rPr>
      <w:i/>
      <w:iCs/>
    </w:rPr>
  </w:style>
  <w:style w:type="paragraph" w:styleId="Popis">
    <w:name w:val="List"/>
    <w:basedOn w:val="Tijeloteksta"/>
    <w:rsid w:val="00561236"/>
    <w:rPr>
      <w:rFonts w:ascii="Arial" w:hAnsi="Arial" w:cs="Tahoma"/>
    </w:rPr>
  </w:style>
  <w:style w:type="paragraph" w:customStyle="1" w:styleId="Opis">
    <w:name w:val="Opis"/>
    <w:basedOn w:val="Normal"/>
    <w:rsid w:val="00561236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561236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56123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561236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56123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612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561236"/>
    <w:pPr>
      <w:suppressLineNumbers/>
    </w:pPr>
  </w:style>
  <w:style w:type="paragraph" w:customStyle="1" w:styleId="TableHeading">
    <w:name w:val="Table Heading"/>
    <w:basedOn w:val="TableContents"/>
    <w:rsid w:val="00561236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561236"/>
  </w:style>
  <w:style w:type="paragraph" w:customStyle="1" w:styleId="Sadrajitablice">
    <w:name w:val="Sadržaji tablice"/>
    <w:basedOn w:val="Normal"/>
    <w:rsid w:val="00561236"/>
    <w:pPr>
      <w:suppressLineNumbers/>
    </w:pPr>
  </w:style>
  <w:style w:type="paragraph" w:customStyle="1" w:styleId="Naslovtablice">
    <w:name w:val="Naslov tablice"/>
    <w:basedOn w:val="Sadrajitablice"/>
    <w:rsid w:val="00561236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77F7-3DA0-4CF7-BAEA-BBC6A4B2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1109</Words>
  <Characters>6323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Sandra Crnković</cp:lastModifiedBy>
  <cp:revision>2</cp:revision>
  <cp:lastPrinted>2015-03-02T10:31:00Z</cp:lastPrinted>
  <dcterms:created xsi:type="dcterms:W3CDTF">2018-01-30T12:00:00Z</dcterms:created>
  <dcterms:modified xsi:type="dcterms:W3CDTF">2018-01-30T12:00:00Z</dcterms:modified>
</cp:coreProperties>
</file>