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3C7FBC">
        <w:rPr>
          <w:b/>
          <w:sz w:val="28"/>
          <w:szCs w:val="28"/>
        </w:rPr>
        <w:t>2018.</w:t>
      </w:r>
      <w:r w:rsidRPr="005E64F5">
        <w:rPr>
          <w:b/>
          <w:sz w:val="28"/>
          <w:szCs w:val="28"/>
        </w:rPr>
        <w:t xml:space="preserve"> godini</w:t>
      </w:r>
    </w:p>
    <w:p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3C7FBC">
        <w:rPr>
          <w:b w:val="0"/>
          <w:sz w:val="28"/>
          <w:szCs w:val="28"/>
          <w:lang w:val="hr-HR"/>
        </w:rPr>
        <w:t>2</w:t>
      </w:r>
      <w:r w:rsidR="005D72AB">
        <w:rPr>
          <w:b w:val="0"/>
          <w:sz w:val="28"/>
          <w:szCs w:val="28"/>
          <w:lang w:val="hr-HR"/>
        </w:rPr>
        <w:t>5.0</w:t>
      </w:r>
      <w:r w:rsidR="003C7FBC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3C7FBC">
        <w:rPr>
          <w:b w:val="0"/>
          <w:sz w:val="28"/>
          <w:szCs w:val="28"/>
          <w:lang w:val="hr-HR"/>
        </w:rPr>
        <w:t>2018.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2</w:t>
      </w:r>
      <w:r w:rsidR="003C7FBC">
        <w:rPr>
          <w:b w:val="0"/>
          <w:sz w:val="28"/>
          <w:szCs w:val="28"/>
          <w:lang w:val="hr-HR"/>
        </w:rPr>
        <w:t>8</w:t>
      </w:r>
      <w:r w:rsidR="006F5ED1" w:rsidRPr="005E64F5">
        <w:rPr>
          <w:b w:val="0"/>
          <w:sz w:val="28"/>
          <w:szCs w:val="28"/>
          <w:lang w:val="hr-HR"/>
        </w:rPr>
        <w:t>.0</w:t>
      </w:r>
      <w:r w:rsidR="003C7FBC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3C7FBC">
        <w:rPr>
          <w:b w:val="0"/>
          <w:sz w:val="28"/>
          <w:szCs w:val="28"/>
          <w:lang w:val="hr-HR"/>
        </w:rPr>
        <w:t>2018.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udrugama u kulturi od interesa za Općinu Križ u </w:t>
      </w:r>
      <w:r w:rsidR="003C7FBC">
        <w:rPr>
          <w:b/>
        </w:rPr>
        <w:t>2018.</w:t>
      </w:r>
      <w:r w:rsidR="003442AE" w:rsidRPr="005E64F5">
        <w:rPr>
          <w:b/>
        </w:rPr>
        <w:t xml:space="preserve">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DC7895" w:rsidRPr="00316A12">
              <w:rPr>
                <w:rFonts w:ascii="Arial Narrow" w:eastAsia="Arial Unicode MS" w:hAnsi="Arial Narrow" w:cs="Arial"/>
              </w:rPr>
              <w:t>201</w:t>
            </w:r>
            <w:r w:rsidR="00D11453">
              <w:rPr>
                <w:rFonts w:ascii="Arial Narrow" w:eastAsia="Arial Unicode MS" w:hAnsi="Arial Narrow" w:cs="Arial"/>
              </w:rPr>
              <w:t>7</w:t>
            </w:r>
            <w:bookmarkStart w:id="0" w:name="_GoBack"/>
            <w:bookmarkEnd w:id="0"/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201</w:t>
            </w:r>
            <w:r w:rsidR="003C7FBC">
              <w:rPr>
                <w:rFonts w:ascii="Arial Narrow" w:eastAsia="Arial Unicode MS" w:hAnsi="Arial Narrow" w:cs="Arial"/>
              </w:rPr>
              <w:t>7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lastRenderedPageBreak/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3C7FBC">
              <w:rPr>
                <w:rFonts w:ascii="Arial Narrow" w:eastAsia="Arial Unicode MS" w:hAnsi="Arial Narrow" w:cs="Arial"/>
                <w:i/>
              </w:rPr>
              <w:t>6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201</w:t>
            </w:r>
            <w:r w:rsidR="003C7FBC">
              <w:rPr>
                <w:rFonts w:ascii="Arial Narrow" w:eastAsia="Arial Unicode MS" w:hAnsi="Arial Narrow" w:cs="Arial"/>
                <w:i/>
              </w:rPr>
              <w:t>7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3C7FBC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2018.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75" w:rsidRDefault="00AC2475">
      <w:r>
        <w:separator/>
      </w:r>
    </w:p>
  </w:endnote>
  <w:endnote w:type="continuationSeparator" w:id="0">
    <w:p w:rsidR="00AC2475" w:rsidRDefault="00AC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75" w:rsidRDefault="00AC2475">
      <w:r>
        <w:separator/>
      </w:r>
    </w:p>
  </w:footnote>
  <w:footnote w:type="continuationSeparator" w:id="0">
    <w:p w:rsidR="00AC2475" w:rsidRDefault="00AC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3136A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F9D5-8340-422C-8C6B-B3E8E15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2</cp:revision>
  <cp:lastPrinted>2015-03-02T10:31:00Z</cp:lastPrinted>
  <dcterms:created xsi:type="dcterms:W3CDTF">2018-02-02T07:38:00Z</dcterms:created>
  <dcterms:modified xsi:type="dcterms:W3CDTF">2018-02-02T07:38:00Z</dcterms:modified>
</cp:coreProperties>
</file>