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4E4987" w:rsidRDefault="005654CC" w:rsidP="001B264A">
      <w:pPr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:rsidR="004E4987" w:rsidRPr="005E64F5" w:rsidRDefault="00F91A87" w:rsidP="00E53AFB">
      <w:pPr>
        <w:pStyle w:val="SubTitle1"/>
        <w:rPr>
          <w:b w:val="0"/>
          <w:sz w:val="28"/>
          <w:szCs w:val="28"/>
          <w:lang w:val="hr-HR"/>
        </w:rPr>
      </w:pPr>
      <w:r w:rsidRPr="00F91A87">
        <w:rPr>
          <w:snapToGrid/>
          <w:sz w:val="28"/>
          <w:szCs w:val="28"/>
          <w:lang w:val="hr-HR" w:eastAsia="ar-SA"/>
        </w:rPr>
        <w:t>za dodjelu financijske potpore udrugama iz područja zdravstva, socijale i preventive od interesa za Općinu Križ  u 2017. godini</w:t>
      </w:r>
    </w:p>
    <w:p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programa/projekta</w:t>
      </w:r>
      <w:r w:rsidR="005654CC" w:rsidRPr="005E64F5">
        <w:rPr>
          <w:sz w:val="28"/>
          <w:szCs w:val="28"/>
          <w:lang w:val="hr-HR"/>
        </w:rPr>
        <w:br/>
      </w:r>
    </w:p>
    <w:p w:rsidR="005654CC" w:rsidRPr="005E64F5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F91A87">
        <w:rPr>
          <w:b w:val="0"/>
          <w:sz w:val="28"/>
          <w:szCs w:val="28"/>
          <w:lang w:val="hr-HR"/>
        </w:rPr>
        <w:t>20</w:t>
      </w:r>
      <w:r w:rsidR="005D72AB">
        <w:rPr>
          <w:b w:val="0"/>
          <w:sz w:val="28"/>
          <w:szCs w:val="28"/>
          <w:lang w:val="hr-HR"/>
        </w:rPr>
        <w:t>.02.2017</w:t>
      </w:r>
      <w:r w:rsidR="006F5ED1" w:rsidRPr="005E64F5">
        <w:rPr>
          <w:b w:val="0"/>
          <w:sz w:val="28"/>
          <w:szCs w:val="28"/>
          <w:lang w:val="hr-HR"/>
        </w:rPr>
        <w:t>.</w:t>
      </w:r>
    </w:p>
    <w:p w:rsidR="005654CC" w:rsidRPr="005E64F5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 xml:space="preserve">Rok za </w:t>
      </w:r>
      <w:r w:rsidR="00C8553F" w:rsidRPr="005E64F5">
        <w:rPr>
          <w:b w:val="0"/>
          <w:sz w:val="28"/>
          <w:szCs w:val="28"/>
          <w:lang w:val="hr-HR"/>
        </w:rPr>
        <w:t>podnošenje</w:t>
      </w:r>
      <w:r w:rsidR="004E4987" w:rsidRPr="005E64F5">
        <w:rPr>
          <w:b w:val="0"/>
          <w:sz w:val="28"/>
          <w:szCs w:val="28"/>
          <w:lang w:val="hr-HR"/>
        </w:rPr>
        <w:t xml:space="preserve"> prijava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F91838">
        <w:rPr>
          <w:b w:val="0"/>
          <w:sz w:val="28"/>
          <w:szCs w:val="28"/>
          <w:lang w:val="hr-HR"/>
        </w:rPr>
        <w:t>2</w:t>
      </w:r>
      <w:r w:rsidR="00F91A87">
        <w:rPr>
          <w:b w:val="0"/>
          <w:sz w:val="28"/>
          <w:szCs w:val="28"/>
          <w:lang w:val="hr-HR"/>
        </w:rPr>
        <w:t>2</w:t>
      </w:r>
      <w:r w:rsidR="006F5ED1" w:rsidRPr="005E64F5">
        <w:rPr>
          <w:b w:val="0"/>
          <w:sz w:val="28"/>
          <w:szCs w:val="28"/>
          <w:lang w:val="hr-HR"/>
        </w:rPr>
        <w:t>.0</w:t>
      </w:r>
      <w:r w:rsidR="005D72AB">
        <w:rPr>
          <w:b w:val="0"/>
          <w:sz w:val="28"/>
          <w:szCs w:val="28"/>
          <w:lang w:val="hr-HR"/>
        </w:rPr>
        <w:t>3</w:t>
      </w:r>
      <w:r w:rsidR="006F5ED1" w:rsidRPr="005E64F5">
        <w:rPr>
          <w:b w:val="0"/>
          <w:sz w:val="28"/>
          <w:szCs w:val="28"/>
          <w:lang w:val="hr-HR"/>
        </w:rPr>
        <w:t>.201</w:t>
      </w:r>
      <w:r w:rsidR="005D72AB">
        <w:rPr>
          <w:b w:val="0"/>
          <w:sz w:val="28"/>
          <w:szCs w:val="28"/>
          <w:lang w:val="hr-HR"/>
        </w:rPr>
        <w:t>7</w:t>
      </w:r>
      <w:r w:rsidR="006F5ED1" w:rsidRPr="005E64F5">
        <w:rPr>
          <w:b w:val="0"/>
          <w:sz w:val="28"/>
          <w:szCs w:val="28"/>
          <w:lang w:val="hr-HR"/>
        </w:rPr>
        <w:t>.</w:t>
      </w:r>
    </w:p>
    <w:p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5E64F5" w:rsidRDefault="005654CC" w:rsidP="00D92059">
      <w:pPr>
        <w:rPr>
          <w:rFonts w:eastAsia="Arial Unicode MS"/>
          <w:b/>
          <w:bCs/>
        </w:rPr>
      </w:pPr>
    </w:p>
    <w:p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F91A87" w:rsidRPr="00F91A87">
        <w:rPr>
          <w:b/>
        </w:rPr>
        <w:t>Javni natječaj za dodjelu financijske potpore udrugama iz područja zdravstva, socijale i preventive od interesa za Općinu Križ  u 2017. godini</w:t>
      </w:r>
    </w:p>
    <w:p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programa/projekta</w:t>
      </w:r>
      <w:r w:rsidRPr="005E64F5">
        <w:t xml:space="preserve">. Budite precizni i navedite dovoljno detalja koji će omogućiti jasnoću prijedloga. 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3442AE" w:rsidRDefault="003442AE" w:rsidP="003C271E">
      <w:pPr>
        <w:rPr>
          <w:rFonts w:ascii="Arial Narrow" w:eastAsia="Arial Unicode MS" w:hAnsi="Arial Narrow" w:cs="Arial"/>
          <w:b/>
          <w:bCs/>
        </w:rPr>
      </w:pPr>
    </w:p>
    <w:p w:rsidR="009D2A37" w:rsidRDefault="0075086E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</w:t>
      </w:r>
      <w:r w:rsidR="003D4C05" w:rsidRPr="005E64F5">
        <w:rPr>
          <w:rFonts w:ascii="Arial Narrow" w:eastAsia="Arial Unicode MS" w:hAnsi="Arial Narrow" w:cs="Arial"/>
          <w:b/>
          <w:bCs/>
        </w:rPr>
        <w:t>___</w:t>
      </w:r>
      <w:r w:rsidRPr="005E64F5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:rsidR="005654CC" w:rsidRPr="005E64F5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5"/>
        <w:gridCol w:w="998"/>
        <w:gridCol w:w="837"/>
        <w:gridCol w:w="562"/>
        <w:gridCol w:w="191"/>
        <w:gridCol w:w="880"/>
        <w:gridCol w:w="12"/>
        <w:gridCol w:w="59"/>
        <w:gridCol w:w="811"/>
        <w:gridCol w:w="289"/>
        <w:gridCol w:w="25"/>
        <w:gridCol w:w="284"/>
        <w:gridCol w:w="9"/>
        <w:gridCol w:w="533"/>
        <w:gridCol w:w="268"/>
        <w:gridCol w:w="49"/>
        <w:gridCol w:w="216"/>
        <w:gridCol w:w="201"/>
        <w:gridCol w:w="141"/>
        <w:gridCol w:w="302"/>
        <w:gridCol w:w="705"/>
        <w:gridCol w:w="269"/>
        <w:gridCol w:w="242"/>
        <w:gridCol w:w="1695"/>
      </w:tblGrid>
      <w:tr w:rsidR="00092880" w:rsidRPr="009842F4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, direktor/-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ica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gridSpan w:val="7"/>
            <w:vMerge/>
            <w:tcBorders>
              <w:bottom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DC7895" w:rsidRPr="00316A12">
              <w:rPr>
                <w:rFonts w:ascii="Arial Narrow" w:eastAsia="Arial Unicode MS" w:hAnsi="Arial Narrow" w:cs="Arial"/>
              </w:rPr>
              <w:t>201</w:t>
            </w:r>
            <w:r w:rsidR="005D72AB">
              <w:rPr>
                <w:rFonts w:ascii="Arial Narrow" w:eastAsia="Arial Unicode MS" w:hAnsi="Arial Narrow" w:cs="Arial"/>
              </w:rPr>
              <w:t>6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201</w:t>
            </w:r>
            <w:r w:rsidR="005D72AB">
              <w:rPr>
                <w:rFonts w:ascii="Arial Narrow" w:eastAsia="Arial Unicode MS" w:hAnsi="Arial Narrow" w:cs="Arial"/>
              </w:rPr>
              <w:t>6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 xml:space="preserve">uključena na provedbi </w:t>
            </w:r>
            <w:r w:rsidRPr="00316A12">
              <w:rPr>
                <w:rFonts w:ascii="Arial Narrow" w:eastAsia="Arial Unicode MS" w:hAnsi="Arial Narrow" w:cs="Arial"/>
              </w:rPr>
              <w:lastRenderedPageBreak/>
              <w:t>projekata/programa u trenutku prijave na ovaj natječaj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:rsidR="00B1713C" w:rsidRPr="008649A8" w:rsidRDefault="00B1713C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201</w:t>
            </w:r>
            <w:r w:rsidR="005D72AB">
              <w:rPr>
                <w:rFonts w:ascii="Arial Narrow" w:eastAsia="Arial Unicode MS" w:hAnsi="Arial Narrow" w:cs="Arial"/>
                <w:i/>
              </w:rPr>
              <w:t>5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i 201</w:t>
            </w:r>
            <w:r w:rsidR="005D72AB">
              <w:rPr>
                <w:rFonts w:ascii="Arial Narrow" w:eastAsia="Arial Unicode MS" w:hAnsi="Arial Narrow" w:cs="Arial"/>
                <w:i/>
              </w:rPr>
              <w:t>6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63E" w:rsidRPr="009842F4" w:rsidRDefault="00E1063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Pr="00324FC1">
              <w:rPr>
                <w:rFonts w:ascii="Arial Narrow" w:eastAsia="Arial Unicode MS" w:hAnsi="Arial Narrow" w:cs="Arial"/>
                <w:i/>
                <w:highlight w:val="lightGray"/>
              </w:rPr>
              <w:t>__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E64F5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</w:p>
          <w:p w:rsidR="00DE50A6" w:rsidRPr="00606B23" w:rsidRDefault="005E64F5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upisati ime, prezime i ukratko iskustva)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(upisati ime, prezime i područje stručnog djelovanja)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</w:t>
            </w:r>
            <w:r w:rsidR="006B1C30" w:rsidRPr="00BE769E">
              <w:rPr>
                <w:rFonts w:ascii="Arial Narrow" w:eastAsia="Arial Unicode MS" w:hAnsi="Arial Narrow" w:cs="Arial"/>
              </w:rPr>
              <w:t xml:space="preserve">(ako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(</w:t>
            </w:r>
            <w:r w:rsidR="00006FBD"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rijašnje i sadašnje aktivnosti/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projekte/programe koje organizacija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prijavitelj 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koji utjecaj u području relevantnom za ovaj natječaj imaju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 prijavitelja i partnera</w:t>
            </w:r>
            <w:r w:rsidRPr="00BE769E">
              <w:rPr>
                <w:rFonts w:ascii="Arial Narrow" w:eastAsia="Arial Unicode MS" w:hAnsi="Arial Narrow" w:cs="Arial"/>
                <w:i/>
              </w:rPr>
              <w:t>, s kim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prijavitelja i partnera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u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orirao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5D72AB" w:rsidRDefault="00E11A4A" w:rsidP="005D72AB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201</w:t>
            </w:r>
            <w:r w:rsidR="005D72AB">
              <w:rPr>
                <w:rFonts w:ascii="Arial Narrow" w:hAnsi="Arial Narrow" w:cs="Arial"/>
                <w:b/>
              </w:rPr>
              <w:t>7</w:t>
            </w:r>
            <w:r w:rsidRPr="005D72AB">
              <w:rPr>
                <w:rFonts w:ascii="Arial Narrow" w:hAnsi="Arial Narrow" w:cs="Arial"/>
                <w:b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53" w:rsidRDefault="00AC6953">
      <w:r>
        <w:separator/>
      </w:r>
    </w:p>
  </w:endnote>
  <w:endnote w:type="continuationSeparator" w:id="0">
    <w:p w:rsidR="00AC6953" w:rsidRDefault="00AC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E439C3">
    <w:pPr>
      <w:pStyle w:val="Podnoje"/>
      <w:jc w:val="right"/>
    </w:pPr>
    <w:fldSimple w:instr=" PAGE   \* MERGEFORMAT ">
      <w:r w:rsidR="00F91A87">
        <w:rPr>
          <w:noProof/>
        </w:rPr>
        <w:t>5</w:t>
      </w:r>
    </w:fldSimple>
  </w:p>
  <w:p w:rsidR="00A5201C" w:rsidRDefault="00A5201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53" w:rsidRDefault="00AC6953">
      <w:r>
        <w:separator/>
      </w:r>
    </w:p>
  </w:footnote>
  <w:footnote w:type="continuationSeparator" w:id="0">
    <w:p w:rsidR="00AC6953" w:rsidRDefault="00AC6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D4C05"/>
    <w:rsid w:val="003E10B7"/>
    <w:rsid w:val="003E3473"/>
    <w:rsid w:val="003E3CFF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A08FC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54CC"/>
    <w:rsid w:val="00570DC7"/>
    <w:rsid w:val="00577E45"/>
    <w:rsid w:val="00580E8E"/>
    <w:rsid w:val="00586B19"/>
    <w:rsid w:val="00590FF2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77475"/>
    <w:rsid w:val="00680600"/>
    <w:rsid w:val="00683728"/>
    <w:rsid w:val="00695D5A"/>
    <w:rsid w:val="00697339"/>
    <w:rsid w:val="006B1C30"/>
    <w:rsid w:val="006B5F34"/>
    <w:rsid w:val="006C66D2"/>
    <w:rsid w:val="006C7038"/>
    <w:rsid w:val="006D09D5"/>
    <w:rsid w:val="006D0F2C"/>
    <w:rsid w:val="006D64CB"/>
    <w:rsid w:val="006E0596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6953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39C3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BB5"/>
    <w:rsid w:val="00EC36D3"/>
    <w:rsid w:val="00ED3D44"/>
    <w:rsid w:val="00ED3DE2"/>
    <w:rsid w:val="00ED4179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1A87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8FB2-770B-4C8E-A1F6-652DE2EC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 </cp:lastModifiedBy>
  <cp:revision>2</cp:revision>
  <cp:lastPrinted>2015-03-02T10:31:00Z</cp:lastPrinted>
  <dcterms:created xsi:type="dcterms:W3CDTF">2017-02-22T09:59:00Z</dcterms:created>
  <dcterms:modified xsi:type="dcterms:W3CDTF">2017-02-22T09:59:00Z</dcterms:modified>
</cp:coreProperties>
</file>